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516E537" w14:textId="06CBC508" w:rsidR="00F17867" w:rsidRDefault="00F17867" w:rsidP="00F17867">
      <w:pPr>
        <w:pStyle w:val="Nagwek"/>
        <w:jc w:val="center"/>
        <w:rPr>
          <w:rFonts w:ascii="Calibri" w:hAnsi="Calibri" w:cs="Calibri"/>
          <w:b/>
          <w:color w:val="FF0000"/>
        </w:rPr>
      </w:pPr>
      <w:r w:rsidRPr="00F17867">
        <w:rPr>
          <w:rFonts w:ascii="Calibri" w:hAnsi="Calibri" w:cs="Calibri"/>
          <w:b/>
          <w:i/>
          <w:color w:val="FF0000"/>
        </w:rPr>
        <w:t xml:space="preserve">INSTRUKCJA WYPEŁNIANIA </w:t>
      </w:r>
      <w:r>
        <w:rPr>
          <w:rFonts w:ascii="Calibri" w:hAnsi="Calibri" w:cs="Calibri"/>
          <w:b/>
          <w:i/>
          <w:color w:val="FF0000"/>
        </w:rPr>
        <w:t>OFERTY NA</w:t>
      </w:r>
      <w:r w:rsidRPr="00F17867">
        <w:rPr>
          <w:rFonts w:ascii="Calibri" w:hAnsi="Calibri" w:cs="Calibri"/>
          <w:b/>
          <w:i/>
          <w:color w:val="FF0000"/>
        </w:rPr>
        <w:t xml:space="preserve"> REALIZACJ</w:t>
      </w:r>
      <w:r>
        <w:rPr>
          <w:rFonts w:ascii="Calibri" w:hAnsi="Calibri" w:cs="Calibri"/>
          <w:b/>
          <w:i/>
          <w:color w:val="FF0000"/>
        </w:rPr>
        <w:t>Ę</w:t>
      </w:r>
      <w:r w:rsidRPr="00F17867">
        <w:rPr>
          <w:rFonts w:ascii="Calibri" w:hAnsi="Calibri" w:cs="Calibri"/>
          <w:b/>
          <w:i/>
          <w:color w:val="FF0000"/>
        </w:rPr>
        <w:t xml:space="preserve"> ZADANIA PUBLICZNEGO                                                W GMINIE GRODKÓW </w:t>
      </w:r>
      <w:r w:rsidRPr="00F17867">
        <w:rPr>
          <w:rFonts w:ascii="Calibri" w:hAnsi="Calibri" w:cs="Calibri"/>
          <w:b/>
          <w:color w:val="FF0000"/>
        </w:rPr>
        <w:t xml:space="preserve"> </w:t>
      </w:r>
      <w:r w:rsidR="006772EF">
        <w:rPr>
          <w:rFonts w:ascii="Calibri" w:hAnsi="Calibri" w:cs="Calibri"/>
          <w:b/>
          <w:color w:val="FF0000"/>
        </w:rPr>
        <w:t>W 2020 ROKU</w:t>
      </w:r>
      <w:bookmarkStart w:id="0" w:name="_GoBack"/>
      <w:bookmarkEnd w:id="0"/>
    </w:p>
    <w:p w14:paraId="05AF3618" w14:textId="2A643BEF" w:rsidR="00167961" w:rsidRPr="00F17867" w:rsidRDefault="00167961" w:rsidP="00F17867">
      <w:pPr>
        <w:pStyle w:val="Nagwek"/>
        <w:jc w:val="right"/>
        <w:rPr>
          <w:b/>
          <w:i/>
          <w:snapToGrid w:val="0"/>
          <w:color w:val="auto"/>
        </w:rPr>
      </w:pPr>
      <w:r w:rsidRPr="00F17867">
        <w:rPr>
          <w:b/>
          <w:bCs/>
          <w:color w:val="auto"/>
        </w:rPr>
        <w:t>Załącznik nr 1</w:t>
      </w:r>
    </w:p>
    <w:p w14:paraId="2DBAE2EE" w14:textId="77777777" w:rsidR="00481DD3" w:rsidRPr="00F5328D" w:rsidRDefault="00481DD3" w:rsidP="00481DD3">
      <w:pPr>
        <w:spacing w:before="240"/>
        <w:jc w:val="center"/>
        <w:rPr>
          <w:rFonts w:eastAsia="Arial"/>
          <w:bCs/>
          <w:i/>
        </w:rPr>
      </w:pPr>
      <w:r w:rsidRPr="00F5328D">
        <w:rPr>
          <w:rFonts w:eastAsia="Arial"/>
          <w:bCs/>
          <w:i/>
        </w:rPr>
        <w:t>WZÓR</w:t>
      </w:r>
    </w:p>
    <w:p w14:paraId="75A07E61" w14:textId="77777777" w:rsidR="00FC48F2" w:rsidRPr="00F5328D" w:rsidRDefault="00481DD3" w:rsidP="00481DD3">
      <w:pPr>
        <w:spacing w:before="240"/>
        <w:jc w:val="center"/>
        <w:rPr>
          <w:rFonts w:eastAsia="Arial"/>
          <w:bCs/>
        </w:rPr>
      </w:pPr>
      <w:r w:rsidRPr="00F5328D">
        <w:rPr>
          <w:rFonts w:eastAsia="Arial"/>
          <w:bCs/>
        </w:rPr>
        <w:t>OFERTA</w:t>
      </w:r>
      <w:r w:rsidR="00823407" w:rsidRPr="00F5328D">
        <w:rPr>
          <w:rFonts w:eastAsia="Arial"/>
          <w:bCs/>
        </w:rPr>
        <w:t xml:space="preserve"> </w:t>
      </w:r>
      <w:r w:rsidRPr="00F5328D">
        <w:rPr>
          <w:rFonts w:eastAsia="Arial"/>
          <w:bCs/>
        </w:rPr>
        <w:t>REALIZACJI ZADANIA PUBLICZNEGO</w:t>
      </w:r>
      <w:r w:rsidR="00AF2B25" w:rsidRPr="00F5328D">
        <w:rPr>
          <w:rFonts w:eastAsia="Arial"/>
          <w:bCs/>
        </w:rPr>
        <w:t>*</w:t>
      </w:r>
      <w:r w:rsidR="00C81752" w:rsidRPr="00F5328D">
        <w:rPr>
          <w:rFonts w:eastAsia="Arial"/>
          <w:bCs/>
        </w:rPr>
        <w:t xml:space="preserve"> </w:t>
      </w:r>
      <w:r w:rsidR="00FC48F2" w:rsidRPr="00F5328D">
        <w:rPr>
          <w:rFonts w:eastAsia="Arial"/>
          <w:bCs/>
        </w:rPr>
        <w:t>/</w:t>
      </w:r>
      <w:r w:rsidR="00C81752" w:rsidRPr="00F5328D">
        <w:rPr>
          <w:rFonts w:eastAsia="Arial"/>
          <w:bCs/>
        </w:rPr>
        <w:t xml:space="preserve"> </w:t>
      </w:r>
    </w:p>
    <w:p w14:paraId="291D38BD" w14:textId="77777777" w:rsidR="00823407" w:rsidRPr="00F5328D" w:rsidRDefault="00FC48F2" w:rsidP="00481DD3">
      <w:pPr>
        <w:jc w:val="center"/>
        <w:rPr>
          <w:rFonts w:eastAsia="Arial"/>
          <w:bCs/>
        </w:rPr>
      </w:pPr>
      <w:r w:rsidRPr="00F5328D">
        <w:rPr>
          <w:rFonts w:eastAsia="Arial"/>
          <w:bCs/>
        </w:rPr>
        <w:t>OFERTA WSPÓLNA REALIZACJI ZADANIA PUBLICZNEGO</w:t>
      </w:r>
      <w:r w:rsidR="00AF2B25" w:rsidRPr="00F5328D">
        <w:rPr>
          <w:rFonts w:eastAsia="Arial"/>
          <w:bCs/>
        </w:rPr>
        <w:t>*</w:t>
      </w:r>
      <w:r w:rsidR="00563000" w:rsidRPr="00F5328D">
        <w:rPr>
          <w:rFonts w:eastAsia="Arial"/>
          <w:bCs/>
        </w:rPr>
        <w:t>,</w:t>
      </w:r>
      <w:r w:rsidRPr="00F5328D">
        <w:rPr>
          <w:rFonts w:eastAsia="Arial"/>
          <w:bCs/>
        </w:rPr>
        <w:t xml:space="preserve"> </w:t>
      </w:r>
    </w:p>
    <w:p w14:paraId="61167AE8" w14:textId="6FD1EEF4" w:rsidR="00481DD3" w:rsidRPr="00F5328D" w:rsidRDefault="00023981" w:rsidP="00823407">
      <w:pPr>
        <w:jc w:val="center"/>
        <w:rPr>
          <w:rFonts w:eastAsia="Arial"/>
          <w:bCs/>
        </w:rPr>
      </w:pPr>
      <w:r w:rsidRPr="00F5328D">
        <w:rPr>
          <w:rFonts w:eastAsia="Arial"/>
          <w:bCs/>
        </w:rPr>
        <w:t>O KTÓREJ</w:t>
      </w:r>
      <w:r w:rsidR="00862C23" w:rsidRPr="00F5328D">
        <w:rPr>
          <w:rFonts w:eastAsia="Arial"/>
          <w:bCs/>
        </w:rPr>
        <w:t xml:space="preserve"> MOWA</w:t>
      </w:r>
      <w:r w:rsidR="00C00B17" w:rsidRPr="00F5328D">
        <w:rPr>
          <w:rFonts w:eastAsia="Arial"/>
          <w:bCs/>
        </w:rPr>
        <w:t xml:space="preserve"> W </w:t>
      </w:r>
      <w:r w:rsidRPr="00F5328D">
        <w:rPr>
          <w:rFonts w:eastAsia="Arial"/>
          <w:bCs/>
        </w:rPr>
        <w:t>ART. 14 UST. 1* /</w:t>
      </w:r>
      <w:r w:rsidR="00862C23" w:rsidRPr="00F5328D">
        <w:rPr>
          <w:rFonts w:eastAsia="Arial"/>
          <w:bCs/>
        </w:rPr>
        <w:t xml:space="preserve"> 2</w:t>
      </w:r>
      <w:r w:rsidRPr="00F5328D">
        <w:rPr>
          <w:rFonts w:eastAsia="Arial"/>
          <w:bCs/>
        </w:rPr>
        <w:t>*</w:t>
      </w:r>
      <w:r w:rsidR="00862C23" w:rsidRPr="00F5328D">
        <w:rPr>
          <w:rFonts w:eastAsia="Arial"/>
          <w:bCs/>
        </w:rPr>
        <w:t xml:space="preserve"> USTAWY</w:t>
      </w:r>
      <w:r w:rsidR="00862C23" w:rsidRPr="00F5328D">
        <w:rPr>
          <w:rFonts w:eastAsia="Arial"/>
        </w:rPr>
        <w:t xml:space="preserve"> </w:t>
      </w:r>
      <w:r w:rsidR="00862C23" w:rsidRPr="00F5328D">
        <w:rPr>
          <w:rFonts w:eastAsia="Arial"/>
          <w:bCs/>
        </w:rPr>
        <w:t xml:space="preserve">Z DNIA 24 KWIETNIA 2003 R. </w:t>
      </w:r>
      <w:r w:rsidR="000736C4" w:rsidRPr="00F5328D">
        <w:rPr>
          <w:rFonts w:eastAsia="Arial"/>
          <w:bCs/>
        </w:rPr>
        <w:br/>
      </w:r>
      <w:r w:rsidR="00862C23" w:rsidRPr="00F5328D">
        <w:rPr>
          <w:rFonts w:eastAsia="Arial"/>
          <w:bCs/>
        </w:rPr>
        <w:t>O DZIAŁALNOŚCI POŻYTKU PUBLICZNEGO I O WOLONTARIACIE</w:t>
      </w:r>
      <w:r w:rsidR="00317A53" w:rsidRPr="00F5328D">
        <w:rPr>
          <w:rFonts w:eastAsia="Arial"/>
          <w:bCs/>
        </w:rPr>
        <w:t xml:space="preserve"> </w:t>
      </w:r>
      <w:r w:rsidR="000736C4" w:rsidRPr="00F5328D">
        <w:rPr>
          <w:rFonts w:eastAsia="Arial"/>
          <w:bCs/>
        </w:rPr>
        <w:br/>
      </w:r>
      <w:r w:rsidR="00317A53" w:rsidRPr="00F5328D">
        <w:rPr>
          <w:rFonts w:eastAsia="Arial"/>
          <w:bCs/>
        </w:rPr>
        <w:t>(DZ. U. Z 2018 R. POZ. 450, Z PÓŹN. ZM.)</w:t>
      </w:r>
    </w:p>
    <w:p w14:paraId="10AC258B" w14:textId="77777777" w:rsidR="00402399" w:rsidRPr="00F5328D" w:rsidRDefault="00402399" w:rsidP="00823407">
      <w:pPr>
        <w:jc w:val="center"/>
        <w:rPr>
          <w:rFonts w:eastAsia="Arial"/>
          <w:bCs/>
        </w:rPr>
      </w:pPr>
    </w:p>
    <w:p w14:paraId="623E7219" w14:textId="77777777" w:rsidR="00402399" w:rsidRPr="00F5328D" w:rsidRDefault="00402399" w:rsidP="00745254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  <w:i/>
          <w:color w:val="FF0000"/>
          <w:sz w:val="20"/>
          <w:szCs w:val="20"/>
        </w:rPr>
      </w:pPr>
      <w:r w:rsidRPr="00F5328D">
        <w:rPr>
          <w:b/>
          <w:i/>
          <w:color w:val="FF0000"/>
          <w:sz w:val="20"/>
          <w:szCs w:val="20"/>
        </w:rPr>
        <w:t>UWAGA: należy dokonać skreśleń umożliwiających jednoznaczne odczytanie deklaracji Oferenta.</w:t>
      </w:r>
    </w:p>
    <w:p w14:paraId="19761633" w14:textId="77777777" w:rsidR="00402399" w:rsidRPr="00F5328D" w:rsidRDefault="00402399" w:rsidP="00823407">
      <w:pPr>
        <w:jc w:val="center"/>
        <w:rPr>
          <w:rFonts w:eastAsia="Arial"/>
          <w:bCs/>
        </w:rPr>
      </w:pPr>
    </w:p>
    <w:p w14:paraId="4FE56DA6" w14:textId="0FD8D217" w:rsidR="004D1CD8" w:rsidRPr="00F5328D" w:rsidRDefault="004D1CD8" w:rsidP="00823407">
      <w:pPr>
        <w:jc w:val="center"/>
        <w:rPr>
          <w:rFonts w:eastAsia="Arial"/>
          <w:bCs/>
        </w:rPr>
      </w:pPr>
    </w:p>
    <w:p w14:paraId="39CEBCC2" w14:textId="2376CB19" w:rsidR="004D1CD8" w:rsidRPr="00F5328D" w:rsidRDefault="004D1CD8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F5328D">
        <w:rPr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F5328D" w:rsidRDefault="0089370A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789C644D" w14:textId="77777777" w:rsidR="0089370A" w:rsidRPr="00F5328D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>lub w przypisach.</w:t>
      </w:r>
      <w:r w:rsidR="00B967D3" w:rsidRPr="00F5328D">
        <w:rPr>
          <w:color w:val="auto"/>
          <w:sz w:val="16"/>
          <w:szCs w:val="16"/>
        </w:rPr>
        <w:t xml:space="preserve"> </w:t>
      </w:r>
    </w:p>
    <w:p w14:paraId="5D62D2AF" w14:textId="77777777" w:rsidR="0089370A" w:rsidRPr="00F5328D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6137AFB1" w14:textId="22C0E6CC" w:rsidR="004D1CD8" w:rsidRPr="00F5328D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F5328D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42EDF64" w14:textId="4C674A2B" w:rsidR="004D1CD8" w:rsidRPr="00F5328D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Zaznaczenie „*”, np., „</w:t>
      </w:r>
      <w:r w:rsidR="00F718F2" w:rsidRPr="00F5328D">
        <w:rPr>
          <w:color w:val="auto"/>
          <w:sz w:val="16"/>
          <w:szCs w:val="16"/>
        </w:rPr>
        <w:t>Oferta realizacji zadania publicznego</w:t>
      </w:r>
      <w:r w:rsidRPr="00F5328D">
        <w:rPr>
          <w:color w:val="auto"/>
          <w:sz w:val="16"/>
          <w:szCs w:val="16"/>
        </w:rPr>
        <w:t>*/</w:t>
      </w:r>
      <w:r w:rsidR="00F718F2" w:rsidRPr="00F5328D">
        <w:rPr>
          <w:color w:val="auto"/>
          <w:sz w:val="16"/>
          <w:szCs w:val="16"/>
        </w:rPr>
        <w:t>Oferta wspólna realizacji zadania publicznego</w:t>
      </w:r>
      <w:r w:rsidRPr="00F5328D">
        <w:rPr>
          <w:color w:val="auto"/>
          <w:sz w:val="16"/>
          <w:szCs w:val="16"/>
        </w:rPr>
        <w:t>*”, oznacza, że należy skreślić niewłaściwą</w:t>
      </w:r>
      <w:r w:rsidR="00F718F2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 xml:space="preserve">odpowiedź i pozostawić prawidłową. Przykład: </w:t>
      </w:r>
      <w:r w:rsidR="00F718F2" w:rsidRPr="00F5328D">
        <w:rPr>
          <w:color w:val="auto"/>
          <w:sz w:val="16"/>
          <w:szCs w:val="16"/>
        </w:rPr>
        <w:t>„Oferta realizacji zadania publicznego*</w:t>
      </w:r>
      <w:r w:rsidR="0089370A" w:rsidRPr="00F5328D">
        <w:rPr>
          <w:color w:val="auto"/>
          <w:sz w:val="16"/>
          <w:szCs w:val="16"/>
        </w:rPr>
        <w:t xml:space="preserve"> </w:t>
      </w:r>
      <w:r w:rsidR="00F718F2" w:rsidRPr="00F5328D">
        <w:rPr>
          <w:strike/>
          <w:color w:val="auto"/>
          <w:sz w:val="16"/>
          <w:szCs w:val="16"/>
        </w:rPr>
        <w:t>/Oferta wspólna realizacji zadania publicznego*</w:t>
      </w:r>
      <w:r w:rsidR="00F718F2" w:rsidRPr="00F5328D">
        <w:rPr>
          <w:color w:val="auto"/>
          <w:sz w:val="16"/>
          <w:szCs w:val="16"/>
        </w:rPr>
        <w:t>”.</w:t>
      </w:r>
    </w:p>
    <w:p w14:paraId="567E3BD2" w14:textId="52D72F71" w:rsidR="004D1CD8" w:rsidRPr="00F5328D" w:rsidRDefault="004D1CD8" w:rsidP="004D1CD8">
      <w:pPr>
        <w:jc w:val="center"/>
        <w:rPr>
          <w:rFonts w:eastAsia="Arial"/>
          <w:bCs/>
        </w:rPr>
      </w:pPr>
    </w:p>
    <w:p w14:paraId="2443D9A5" w14:textId="77777777" w:rsidR="007214D5" w:rsidRPr="00F5328D" w:rsidRDefault="007214D5" w:rsidP="004D1CD8">
      <w:pPr>
        <w:jc w:val="center"/>
        <w:rPr>
          <w:rFonts w:eastAsia="Arial"/>
          <w:bCs/>
        </w:rPr>
      </w:pPr>
    </w:p>
    <w:p w14:paraId="367604BA" w14:textId="77777777" w:rsidR="007B60CF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F5328D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F5328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F5328D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F5328D" w:rsidRDefault="007B60CF" w:rsidP="007B60CF">
            <w:pPr>
              <w:rPr>
                <w:rFonts w:eastAsia="Arial"/>
                <w:b/>
                <w:sz w:val="18"/>
                <w:szCs w:val="18"/>
              </w:rPr>
            </w:pPr>
            <w:r w:rsidRPr="00F5328D">
              <w:rPr>
                <w:rFonts w:eastAsia="Arial"/>
                <w:sz w:val="20"/>
                <w:szCs w:val="20"/>
              </w:rPr>
              <w:t xml:space="preserve">    </w:t>
            </w:r>
            <w:r w:rsidRPr="00F5328D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F5328D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BB451D8" w14:textId="708C9439" w:rsidR="00402399" w:rsidRPr="00F5328D" w:rsidRDefault="00402399" w:rsidP="00402399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Burmistrz Grodkowa</w:t>
            </w:r>
          </w:p>
          <w:p w14:paraId="24612B7B" w14:textId="77777777" w:rsidR="007B60CF" w:rsidRPr="00F5328D" w:rsidRDefault="007B60CF" w:rsidP="007B60CF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C209AB" w:rsidRPr="00F5328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F5328D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F5328D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F5328D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310B886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 xml:space="preserve">Rodzaj zadania musi być zgodny z ogłoszeniem otwartego konkursu ofert. </w:t>
            </w:r>
          </w:p>
          <w:p w14:paraId="553D4B14" w14:textId="77777777" w:rsidR="007B60CF" w:rsidRPr="00F5328D" w:rsidRDefault="007B60CF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</w:p>
          <w:p w14:paraId="2B7623CC" w14:textId="4B9442BF" w:rsidR="00C209AB" w:rsidRPr="00F5328D" w:rsidRDefault="00C209AB" w:rsidP="00F5328D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pamiętać,  że </w:t>
            </w:r>
            <w:r w:rsidRPr="00F5328D">
              <w:rPr>
                <w:i/>
                <w:color w:val="FF0000"/>
                <w:sz w:val="20"/>
                <w:szCs w:val="20"/>
                <w:u w:val="single"/>
              </w:rPr>
              <w:t>ofertę możesz składać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wyłącznie na ten rodzaj zadania, który </w:t>
            </w:r>
            <w:r w:rsidRPr="00F5328D">
              <w:rPr>
                <w:i/>
                <w:color w:val="FF0000"/>
                <w:sz w:val="20"/>
                <w:szCs w:val="20"/>
                <w:u w:val="single"/>
              </w:rPr>
              <w:t>mieści się w celach statutowych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105B70">
              <w:rPr>
                <w:i/>
                <w:color w:val="FF0000"/>
                <w:sz w:val="20"/>
                <w:szCs w:val="20"/>
              </w:rPr>
              <w:t>podmiotu składającego ofertę.</w:t>
            </w:r>
          </w:p>
          <w:p w14:paraId="3B9A0696" w14:textId="77777777" w:rsidR="00C209AB" w:rsidRPr="00F5328D" w:rsidRDefault="00C209AB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</w:p>
        </w:tc>
      </w:tr>
    </w:tbl>
    <w:p w14:paraId="2E3D3129" w14:textId="77777777" w:rsidR="007B60CF" w:rsidRPr="00F5328D" w:rsidRDefault="007B60CF" w:rsidP="007B60CF">
      <w:pPr>
        <w:jc w:val="both"/>
        <w:rPr>
          <w:rFonts w:eastAsia="Arial"/>
          <w:b/>
          <w:sz w:val="22"/>
          <w:szCs w:val="22"/>
        </w:rPr>
      </w:pPr>
    </w:p>
    <w:p w14:paraId="7C93C0F1" w14:textId="77777777" w:rsidR="007B60CF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F5328D">
        <w:rPr>
          <w:b/>
          <w:bCs/>
          <w:color w:val="auto"/>
          <w:sz w:val="22"/>
          <w:szCs w:val="22"/>
        </w:rPr>
        <w:t>tów</w:t>
      </w:r>
      <w:proofErr w:type="spellEnd"/>
      <w:r w:rsidRPr="00F5328D">
        <w:rPr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F5328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F5328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F5328D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F5328D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F5328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60C4619" w14:textId="77777777" w:rsidR="007B60CF" w:rsidRPr="00F5328D" w:rsidRDefault="007B60CF" w:rsidP="007B60CF">
            <w:pPr>
              <w:rPr>
                <w:rFonts w:eastAsia="Arial"/>
                <w:i/>
                <w:sz w:val="20"/>
                <w:szCs w:val="20"/>
              </w:rPr>
            </w:pPr>
          </w:p>
          <w:p w14:paraId="315754D9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Należy wskazać:</w:t>
            </w:r>
          </w:p>
          <w:p w14:paraId="7E5EE331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Nazwa oferenta: …………………………………………………………………………………………………………………………………..</w:t>
            </w:r>
          </w:p>
          <w:p w14:paraId="193ED141" w14:textId="05778AE2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Forma prawna: fundacja/stowarzyszenie/kościelna osoba prawna, ……………………………………………………</w:t>
            </w:r>
            <w:r w:rsidR="00CE76DB" w:rsidRPr="00F5328D">
              <w:rPr>
                <w:i/>
                <w:iCs/>
                <w:color w:val="FF0000"/>
                <w:sz w:val="20"/>
                <w:szCs w:val="20"/>
              </w:rPr>
              <w:t>…………………</w:t>
            </w:r>
          </w:p>
          <w:p w14:paraId="19EE673C" w14:textId="63DB82C2" w:rsidR="00402399" w:rsidRPr="00F5328D" w:rsidRDefault="00CE76DB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Numer w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KRS ………/ ewidencj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i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prowadzon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ej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przez Starostwo Powiatowe/inn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ej ewidencji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…………………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………………………..</w:t>
            </w:r>
          </w:p>
          <w:p w14:paraId="69FB1A3F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siedziby:………………………………………………………………………………………………………………………………………</w:t>
            </w:r>
          </w:p>
          <w:p w14:paraId="63D638CA" w14:textId="77777777" w:rsidR="00CE76DB" w:rsidRPr="00F5328D" w:rsidRDefault="00CE76DB" w:rsidP="00CE76D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strony www: ……………………………………………………………………………………………………………………………….</w:t>
            </w:r>
          </w:p>
          <w:p w14:paraId="612ADE97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do korespondencji: ……………………………………………………………………………………………………………………..</w:t>
            </w:r>
          </w:p>
          <w:p w14:paraId="44AA42C9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e-mail: ………………………………………………………………………………………………………………………………………..</w:t>
            </w:r>
          </w:p>
          <w:p w14:paraId="7FEA28B6" w14:textId="377FD6E2" w:rsidR="007B60CF" w:rsidRPr="00F5328D" w:rsidRDefault="00402399" w:rsidP="00402399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Numer tel.: …………………………………………………………………………………………………………………………………………..</w:t>
            </w:r>
          </w:p>
          <w:p w14:paraId="5528C314" w14:textId="77777777" w:rsidR="007B60CF" w:rsidRPr="00F5328D" w:rsidRDefault="007B60CF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</w:p>
          <w:p w14:paraId="1CE33EDE" w14:textId="49C70D04" w:rsidR="00CE76DB" w:rsidRPr="00F5328D" w:rsidRDefault="00CE76DB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lastRenderedPageBreak/>
              <w:t>W przypadku braku, np. strony internetowej”  w miejsce adresu należy wpisać: „nie dotyczy”.</w:t>
            </w:r>
          </w:p>
          <w:p w14:paraId="17D0C4F0" w14:textId="77777777" w:rsidR="007B60CF" w:rsidRPr="00F5328D" w:rsidRDefault="007B60CF" w:rsidP="007B60CF">
            <w:pPr>
              <w:rPr>
                <w:rFonts w:eastAsia="Arial"/>
                <w:i/>
                <w:sz w:val="20"/>
                <w:szCs w:val="20"/>
              </w:rPr>
            </w:pPr>
          </w:p>
        </w:tc>
      </w:tr>
      <w:tr w:rsidR="00402399" w:rsidRPr="00F5328D" w14:paraId="000DDD93" w14:textId="77777777" w:rsidTr="0040239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402399" w:rsidRPr="00F5328D" w:rsidRDefault="00402399" w:rsidP="00402399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lastRenderedPageBreak/>
              <w:t>2. Dane osoby upoważnionej do składania wyjaśnień dotyczących oferty</w:t>
            </w:r>
            <w:r w:rsidRPr="00F5328D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</w:tcPr>
          <w:p w14:paraId="77A28594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</w:p>
          <w:p w14:paraId="376D882C" w14:textId="30EB7621" w:rsidR="00402399" w:rsidRPr="00F5328D" w:rsidRDefault="00402399" w:rsidP="00F5328D">
            <w:pPr>
              <w:jc w:val="both"/>
              <w:rPr>
                <w:rFonts w:eastAsia="Arial"/>
                <w:sz w:val="18"/>
                <w:szCs w:val="18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podać imię i nazwisko, nr telefonu  oraz adres e-mail osoby upoważnionej do składania wyjaśnień w zakresie złożonej oferty – osoby, która najlepiej zna ofertę. Podmioty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14:paraId="2EF9FEDC" w14:textId="77777777" w:rsidR="00881C12" w:rsidRPr="00F5328D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7B30914" w14:textId="77777777" w:rsidR="00881C12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F5328D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929"/>
        <w:gridCol w:w="709"/>
        <w:gridCol w:w="600"/>
        <w:gridCol w:w="676"/>
        <w:gridCol w:w="850"/>
        <w:gridCol w:w="320"/>
        <w:gridCol w:w="814"/>
        <w:gridCol w:w="993"/>
        <w:gridCol w:w="283"/>
        <w:gridCol w:w="1872"/>
      </w:tblGrid>
      <w:tr w:rsidR="00402399" w:rsidRPr="00F5328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B25FABA" w14:textId="77777777" w:rsidR="00E04829" w:rsidRDefault="00402399" w:rsidP="00F5328D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 xml:space="preserve">Należy wpisać tytuł zadania wskazany w ogłoszeniu o otwartym konkursie ofert. </w:t>
            </w:r>
          </w:p>
          <w:p w14:paraId="4097EAC4" w14:textId="7B109BE4" w:rsidR="00402399" w:rsidRPr="00F5328D" w:rsidRDefault="00402399" w:rsidP="00F5328D">
            <w:pPr>
              <w:jc w:val="both"/>
              <w:rPr>
                <w:rFonts w:eastAsia="Arial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Warto pamiętać, że w przypadku  otrzymania dotacji, wskazany tytuł należy umieszczać na wszystkich materiałach informacyjnych i promocyjnych oraz na wszystkich dokumentach finansowych związanych z dotacją</w:t>
            </w:r>
            <w:r w:rsidR="00105B70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05B70" w:rsidRPr="009F45B6">
              <w:rPr>
                <w:rFonts w:eastAsia="Arial"/>
                <w:i/>
                <w:color w:val="FF0000"/>
                <w:sz w:val="20"/>
                <w:szCs w:val="20"/>
              </w:rPr>
              <w:t>( plakaty, materiały informacyjne, faktury).</w:t>
            </w:r>
          </w:p>
        </w:tc>
      </w:tr>
      <w:tr w:rsidR="00402399" w:rsidRPr="00F5328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A29E55" w14:textId="77777777" w:rsidR="00402399" w:rsidRPr="00F5328D" w:rsidRDefault="00402399" w:rsidP="00402399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 xml:space="preserve">Należy podać przewidywaną datę początku realizacji zadania w układzie dzień/miesiąc/rok. </w:t>
            </w:r>
          </w:p>
          <w:p w14:paraId="2BCF24FE" w14:textId="0BB4A980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Wpisując datę początkową realizacji zadania, należy zwrócić uwagę na to, że data powinna wpisywać się w ramy czasowe, określone                           w ogłoszeniu konkursowym, być spójne z kosztorysem</w:t>
            </w:r>
            <w:r w:rsidR="00BC61D6">
              <w:rPr>
                <w:rFonts w:eastAsia="Arial"/>
                <w:i/>
                <w:color w:val="FF0000"/>
                <w:sz w:val="20"/>
                <w:szCs w:val="20"/>
              </w:rPr>
              <w:t xml:space="preserve"> oferty.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37DD0EBB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B954D69" w14:textId="77777777" w:rsidR="00402399" w:rsidRPr="00F5328D" w:rsidRDefault="00402399" w:rsidP="00402399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Należy podać przewidywaną datę końca realizacji zadania w układzie dzień/miesiąc/rok. W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pisując termin końca realizacji projektu, należy zwrócić uwagę, że termin końca realizacji zadania powinien wpisywać się w ramy czasowe określone w ogłoszeniu konkursowym, </w:t>
            </w:r>
          </w:p>
          <w:p w14:paraId="59C7B8A4" w14:textId="77777777" w:rsidR="00402399" w:rsidRPr="00F5328D" w:rsidRDefault="00402399" w:rsidP="00402399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być spójny z kosztorysem oferty. </w:t>
            </w:r>
          </w:p>
          <w:p w14:paraId="368ADC73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</w:p>
        </w:tc>
      </w:tr>
      <w:tr w:rsidR="00402399" w:rsidRPr="00F5328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402399" w:rsidRPr="00F5328D" w:rsidRDefault="00402399" w:rsidP="0040239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F5328D">
              <w:rPr>
                <w:rFonts w:eastAsia="Arial"/>
                <w:b/>
                <w:bCs/>
                <w:sz w:val="20"/>
                <w:szCs w:val="20"/>
              </w:rPr>
              <w:t xml:space="preserve">3. Syntetyczny opis zadania </w:t>
            </w:r>
            <w:r w:rsidRPr="00F5328D">
              <w:rPr>
                <w:rFonts w:eastAsia="Arial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02399" w:rsidRPr="00F5328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655F1944" w:rsidR="00402399" w:rsidRPr="00F5328D" w:rsidRDefault="00402399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871C810" w14:textId="192016EA" w:rsidR="00D42F5D" w:rsidRPr="00F5328D" w:rsidRDefault="00402399" w:rsidP="00D42F5D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dokładnie opisać zadanie, tj.:</w:t>
            </w:r>
          </w:p>
          <w:p w14:paraId="02E7ED7D" w14:textId="4FA22126" w:rsidR="00D754FD" w:rsidRPr="00F5328D" w:rsidRDefault="00D42F5D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odniesieniu do głównych celów realizacji zadania, p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rzedstawić konkretne problemy, na które odpowiada oferta, i które dzięki realizacji </w:t>
            </w:r>
            <w:r w:rsidRPr="00F5328D">
              <w:rPr>
                <w:i/>
                <w:color w:val="FF0000"/>
                <w:sz w:val="20"/>
                <w:szCs w:val="20"/>
              </w:rPr>
              <w:t>zadania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 zostaną rozwiązane lub zniwelowane ALBO przedstawić konkretne potrzeby, które dzięki realizacji </w:t>
            </w:r>
            <w:r w:rsidRPr="00F5328D">
              <w:rPr>
                <w:i/>
                <w:color w:val="FF0000"/>
                <w:sz w:val="20"/>
                <w:szCs w:val="20"/>
              </w:rPr>
              <w:t>zadania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 zostaną zaspokojone. </w:t>
            </w:r>
          </w:p>
          <w:p w14:paraId="785CD7F5" w14:textId="7ECB7A53" w:rsidR="00D754FD" w:rsidRPr="00F5328D" w:rsidRDefault="00A15512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Ściśle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 do określonych problemów/potrzeb scharakteryzować grupę docelową zadania (odbiorców naszych działań), ze wskazaniem planowanej do objęcia wsparciem liczby osób.</w:t>
            </w:r>
          </w:p>
          <w:p w14:paraId="507DB47E" w14:textId="51B2B84C" w:rsidR="00A15512" w:rsidRPr="00F5328D" w:rsidRDefault="00A15512" w:rsidP="00CA66A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Ściśle do określonych problemów/potrzeb wskazać zaplanowane do realizacji działania, które będą stanowiły bezpośredni sposób rozwiązania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/zniwelowania 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zdiagnozowanych problemów/zaspokojenia zdiagnozowanych potrzeb.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 Należy wpisać także ryzyko nie wykonania działania, związane  z wystąpieniem określonego czynnika.</w:t>
            </w:r>
          </w:p>
          <w:p w14:paraId="4EC81B5A" w14:textId="35BD8BFD" w:rsidR="00A15512" w:rsidRPr="00F5328D" w:rsidRDefault="00A15512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Wskazać i opisać miejsce/miejsca realizacji zadania.</w:t>
            </w:r>
          </w:p>
          <w:p w14:paraId="49A4A6A6" w14:textId="77777777" w:rsidR="00CA66AA" w:rsidRPr="00F5328D" w:rsidRDefault="003219EA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Opisać komplementarność zadania rozumianą jako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>:</w:t>
            </w:r>
          </w:p>
          <w:p w14:paraId="43803A01" w14:textId="2D40F0D6" w:rsidR="00402399" w:rsidRPr="00F5328D" w:rsidRDefault="003219EA" w:rsidP="00402399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 spójność zadania z przedmiotem działalności oferenta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,  </w:t>
            </w:r>
          </w:p>
          <w:p w14:paraId="25DCD258" w14:textId="3CB60829" w:rsidR="00CA66AA" w:rsidRPr="00F5328D" w:rsidRDefault="00402399" w:rsidP="00CA66A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czy realizowane zadanie wpisuje się w dotychczasowe doświadczenie oferenta (jeżeli tak, to należy opisać podejmowane 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  </w:t>
            </w:r>
          </w:p>
          <w:p w14:paraId="293E053E" w14:textId="2D3A04F4" w:rsidR="00402399" w:rsidRPr="00F5328D" w:rsidRDefault="00402399" w:rsidP="00CA66AA">
            <w:pPr>
              <w:pStyle w:val="Akapitzlist"/>
              <w:spacing w:line="360" w:lineRule="auto"/>
              <w:ind w:left="1080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lastRenderedPageBreak/>
              <w:t>działania),</w:t>
            </w:r>
          </w:p>
          <w:p w14:paraId="710ED0DD" w14:textId="0BE51E10" w:rsidR="00402399" w:rsidRPr="00455F9B" w:rsidRDefault="00402399" w:rsidP="00402399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czy realizowane zadanie wpisuje się w działania prowadzone przez inne podmioty, czy jest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 u</w:t>
            </w:r>
            <w:r w:rsidRPr="00F5328D">
              <w:rPr>
                <w:i/>
                <w:color w:val="FF0000"/>
                <w:sz w:val="20"/>
                <w:szCs w:val="20"/>
              </w:rPr>
              <w:t>zupełnieniem działań innych lokalnych podmiotów</w:t>
            </w:r>
            <w:r w:rsidR="00745254" w:rsidRPr="00F5328D"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  <w:tr w:rsidR="00402399" w:rsidRPr="00F5328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8C51" w14:textId="67764D91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(</w:t>
            </w:r>
            <w:r w:rsidR="00D754FD" w:rsidRPr="00F5328D">
              <w:rPr>
                <w:rFonts w:eastAsia="Arial"/>
                <w:i/>
                <w:color w:val="FF0000"/>
                <w:sz w:val="20"/>
                <w:szCs w:val="20"/>
              </w:rPr>
              <w:t>n</w:t>
            </w: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ależy wpisać rok realizacji zadnia)</w:t>
            </w:r>
          </w:p>
          <w:p w14:paraId="37382693" w14:textId="50B0C8F6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</w:p>
          <w:p w14:paraId="6DFDF24C" w14:textId="77777777" w:rsidR="00402399" w:rsidRPr="00F5328D" w:rsidRDefault="00402399" w:rsidP="0040239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Cs/>
                <w:sz w:val="20"/>
                <w:szCs w:val="20"/>
              </w:rPr>
            </w:pPr>
            <w:r w:rsidRPr="00F5328D">
              <w:rPr>
                <w:rFonts w:eastAsia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F5328D">
              <w:rPr>
                <w:sz w:val="22"/>
                <w:szCs w:val="22"/>
              </w:rPr>
              <w:t xml:space="preserve"> </w:t>
            </w:r>
            <w:r w:rsidRPr="00F5328D">
              <w:rPr>
                <w:rFonts w:eastAsia="Arial"/>
                <w:bCs/>
                <w:sz w:val="20"/>
                <w:szCs w:val="20"/>
              </w:rPr>
              <w:t>ich realizacji)</w:t>
            </w:r>
          </w:p>
          <w:p w14:paraId="5AE4DA67" w14:textId="2EF64293" w:rsidR="00E202F6" w:rsidRPr="00F5328D" w:rsidRDefault="00BF61FB" w:rsidP="00E202F6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Uwaga! Wiersze w tabeli mogą być dodawane lub usuwane, a szerokość kolumn może być zmieniana ale nie usuwana. W tej części należy zaplanować wyłącznie działania, które stanowią sposób rozwiązania/zniwelowania problemów, czy tez zaspokojenia potrzeb określonych w cz. III pkt. 3. Obok zaplanowanych działań merytorycznych rekomenduje się uwzględnienie działań, np. „rekr</w:t>
            </w:r>
            <w:r w:rsidR="00D754FD"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u</w:t>
            </w:r>
            <w:r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tacja grupy docelowej”. Z uwagi na rozliczenie wykonania zadania poprzez wykonanie zaplanowanych działań zaleca się szczególną uważność przy ich planowaniu, a na etapie realizacji zadania – szczególn</w:t>
            </w:r>
            <w:r w:rsidR="00D754FD"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ą</w:t>
            </w:r>
            <w:r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 xml:space="preserve"> dbałość w prowadzeniu dokumentacji potwierdzającej ich realizację.</w:t>
            </w:r>
            <w:r w:rsidR="00E202F6"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E202F6" w:rsidRPr="00F5328D">
              <w:rPr>
                <w:rFonts w:eastAsia="Arial"/>
                <w:b/>
                <w:bCs/>
                <w:i/>
                <w:color w:val="FF0000"/>
                <w:sz w:val="20"/>
                <w:szCs w:val="20"/>
              </w:rPr>
              <w:t>Przy planowaniu poszczególnych działań, o</w:t>
            </w:r>
            <w:r w:rsidR="00E202F6" w:rsidRPr="00F5328D">
              <w:rPr>
                <w:b/>
                <w:i/>
                <w:color w:val="FF0000"/>
                <w:sz w:val="20"/>
                <w:szCs w:val="20"/>
              </w:rPr>
              <w:t xml:space="preserve">ferent powinien wskazać czynniki ryzyka, mogące spowodować ewentualne odstępstwa w realizacji poszczególnych działań. </w:t>
            </w:r>
          </w:p>
          <w:p w14:paraId="002CAAFA" w14:textId="6102510B" w:rsidR="00BF61FB" w:rsidRPr="00F5328D" w:rsidRDefault="00BF61FB" w:rsidP="00D754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i/>
                <w:sz w:val="22"/>
                <w:szCs w:val="22"/>
              </w:rPr>
            </w:pPr>
          </w:p>
        </w:tc>
      </w:tr>
      <w:tr w:rsidR="00402399" w:rsidRPr="00F5328D" w14:paraId="63C64CA8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02399" w:rsidRPr="00F5328D" w:rsidRDefault="00402399" w:rsidP="0040239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1ECDBA" w14:textId="77777777" w:rsidR="00402399" w:rsidRPr="00F5328D" w:rsidRDefault="00402399" w:rsidP="0040239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28C71E7B" w14:textId="18A62D0E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wpisać nazwy poszczególnych działań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 w porządku chronologicznym</w:t>
            </w:r>
            <w:r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79E91A37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Plan i harmonogram powinien być spójny z syntetycznym opisem zadania  cz. III pkt 3.</w:t>
            </w:r>
          </w:p>
          <w:p w14:paraId="37D47C50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Wpisane działania przekładają się bezpośrednio na kalkulację przewidywanych kosztów realizacji zadania, czyli budżet, określone w części VA, oznacza to, że każde działanie należy rozbić na koszty. Musi być zgodność pomiędzy działaniami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                  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>a kalkulacją przewidywanych kosztów</w:t>
            </w:r>
            <w:r w:rsidR="00E202F6"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1E694574" w14:textId="3A1B38E5" w:rsidR="00E202F6" w:rsidRPr="00F5328D" w:rsidRDefault="00E202F6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883E05" w14:textId="77777777" w:rsidR="00402399" w:rsidRPr="00F5328D" w:rsidRDefault="00402399" w:rsidP="00BF61F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  <w:p w14:paraId="22C017A4" w14:textId="418D2C83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szczegółowo opisać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>każde działanie tak, aby nie było wątpliwości na czym będzie ono polegało                      i gdzie będzie realizowane</w:t>
            </w:r>
            <w:r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479A3EBE" w14:textId="77777777" w:rsidR="008C5EEE" w:rsidRPr="00F5328D" w:rsidRDefault="008C5EEE" w:rsidP="004023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0E4A1208" w:rsidR="00402399" w:rsidRPr="00F5328D" w:rsidRDefault="008C5EEE" w:rsidP="00BF61FB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F5328D">
              <w:rPr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566D68" w14:textId="77777777" w:rsidR="008C5EEE" w:rsidRPr="00F5328D" w:rsidRDefault="00402399" w:rsidP="00BF61F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  <w:p w14:paraId="78CB7076" w14:textId="35927825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wpisać planowany ramowy termin realizacji poszczególnych działań.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 Terminy nie muszą mieć dat dziennych.</w:t>
            </w:r>
          </w:p>
          <w:p w14:paraId="76D2B5B8" w14:textId="04921799" w:rsidR="00402399" w:rsidRPr="00F5328D" w:rsidRDefault="00402399" w:rsidP="00BF61FB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E363F1B" w14:textId="77777777" w:rsidR="00402399" w:rsidRPr="00F5328D" w:rsidRDefault="00402399" w:rsidP="00BF61FB">
            <w:pPr>
              <w:jc w:val="center"/>
              <w:rPr>
                <w:color w:val="auto"/>
                <w:sz w:val="20"/>
                <w:szCs w:val="22"/>
                <w:vertAlign w:val="superscript"/>
              </w:rPr>
            </w:pPr>
            <w:r w:rsidRPr="00F5328D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F5328D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F5328D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  <w:p w14:paraId="721FB59D" w14:textId="77777777" w:rsidR="008C5EEE" w:rsidRPr="00F5328D" w:rsidRDefault="008C5EEE" w:rsidP="00BF61FB">
            <w:pPr>
              <w:jc w:val="center"/>
              <w:rPr>
                <w:color w:val="auto"/>
                <w:sz w:val="20"/>
                <w:szCs w:val="22"/>
                <w:vertAlign w:val="superscript"/>
              </w:rPr>
            </w:pPr>
          </w:p>
          <w:p w14:paraId="45873AD3" w14:textId="2B86D09D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uzupełnić, jeżeli działanie merytoryczne (część zadania)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>oferent planuje zlecić do realizacji podmiotowi zewnętrznemu, który nie jest stroną umowy, np. usługa przewodnika,  prowadzenie szkoleń, itp.)</w:t>
            </w:r>
          </w:p>
          <w:p w14:paraId="0C924DFB" w14:textId="26A8A16B" w:rsidR="008C5EEE" w:rsidRPr="00F5328D" w:rsidRDefault="008C5EEE" w:rsidP="00BF61FB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 tym miejscu nie wpisujemy zewnętrznych usług technicznych, typu – noclegi, posiłki, druk materiałów informacyjnych,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>itp.</w:t>
            </w:r>
          </w:p>
        </w:tc>
      </w:tr>
      <w:tr w:rsidR="008C5EEE" w:rsidRPr="00F5328D" w14:paraId="59E26431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6DB1D929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8009A7D" w14:textId="0B305ADB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wpisać grupy odbiorców danego działania, np. kategoria wiekowa osób ze wskazaniem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planowanej </w:t>
            </w:r>
            <w:r w:rsidRPr="00F5328D">
              <w:rPr>
                <w:i/>
                <w:color w:val="FF0000"/>
                <w:sz w:val="20"/>
                <w:szCs w:val="20"/>
              </w:rPr>
              <w:t>ich liczby.</w:t>
            </w:r>
          </w:p>
          <w:p w14:paraId="479B176E" w14:textId="31CF5615" w:rsidR="008C5EEE" w:rsidRPr="00F5328D" w:rsidRDefault="008C5EEE" w:rsidP="00BF61F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0656A7DB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46079736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1E1E3CD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D51FF0" w14:textId="0AEA4F21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134D761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792EE54" w:rsidR="008C5EEE" w:rsidRPr="00F5328D" w:rsidRDefault="008C5EEE" w:rsidP="008C5EEE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F5328D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70D6F" w14:textId="2E4317EF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125CDD68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59797" w14:textId="7246EFB0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</w:p>
          <w:p w14:paraId="0FA6A00C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2AEB9ABC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8C5EEE" w:rsidRPr="00F5328D" w:rsidRDefault="008C5EEE" w:rsidP="008C5EE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5678A40A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25472C3B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4B1B5073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4A73B8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04AEA235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22358F16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9A076" w14:textId="77777777" w:rsidR="008C5EEE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41DD9E24" w14:textId="77777777" w:rsidR="007124E6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6E08ABA9" w14:textId="77777777" w:rsidR="007124E6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5DAE5167" w14:textId="77777777" w:rsidR="007124E6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7A08457E" w14:textId="77777777" w:rsidR="007124E6" w:rsidRPr="00F5328D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8C5EEE" w:rsidRPr="00F5328D" w:rsidRDefault="008C5EEE" w:rsidP="008C5EEE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8C5EEE" w:rsidRPr="00F5328D" w:rsidRDefault="008C5EEE" w:rsidP="008C5EEE">
            <w:pPr>
              <w:ind w:right="567"/>
              <w:rPr>
                <w:sz w:val="20"/>
              </w:rPr>
            </w:pPr>
            <w:r w:rsidRPr="00F5328D">
              <w:rPr>
                <w:sz w:val="20"/>
              </w:rPr>
              <w:t>(należy opisać:</w:t>
            </w:r>
          </w:p>
          <w:p w14:paraId="184A2276" w14:textId="22525220" w:rsidR="008C5EEE" w:rsidRPr="00F5328D" w:rsidRDefault="008C5EEE" w:rsidP="008C5EE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5328D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8C5EEE" w:rsidRPr="00F5328D" w:rsidRDefault="008C5EEE" w:rsidP="008C5EE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5328D">
              <w:rPr>
                <w:sz w:val="20"/>
              </w:rPr>
              <w:t>jaka zmiana społeczna zostanie osiągnięta poprzez realizację zadania?</w:t>
            </w:r>
          </w:p>
          <w:p w14:paraId="27651AF2" w14:textId="6EE58CDF" w:rsidR="008C5EEE" w:rsidRPr="00F5328D" w:rsidRDefault="008C5EEE" w:rsidP="008C5EE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F5328D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C5EEE" w:rsidRPr="00F5328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FC68791" w14:textId="0B1E4EC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1E4B85AB" w14:textId="09C00734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Z uwagi na rozliczanie wykonania zadania poprzez osiągniecie rezultatów wraz z ich liczbowym określeniem, zaleca się szczególną uważność przy ich formułowaniu i określaniu sposobów ich monitorowania, a na etapie realizacji zadania – szczególną dbałość                      w prowadzeniu dokumentacji potwierdzającej ich osiągnięcie.</w:t>
            </w:r>
          </w:p>
          <w:p w14:paraId="26E1052C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51346F0" w14:textId="342A23CD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Rezultaty to bezpośrednie efekty zaplanowanych działań, które wynikają z ich realizacji. Rezultaty muszą być konkretne, realne                               i mierzalne, co spójnie powinno być odzwierciedlone w cz. 6 „Dodatkowe informacje dotyczące rezultatów realizacji zadania”, wypełnianej prze oferenta OBOWIĄZKOWO.</w:t>
            </w:r>
          </w:p>
          <w:p w14:paraId="46FA4B0F" w14:textId="1AF340DF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C37F9B3" w14:textId="61CAFBD4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Każde zaplanowane działanie przynosi konkretne efekty – to właśnie rezultaty.</w:t>
            </w:r>
          </w:p>
          <w:p w14:paraId="04180645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A730FCE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 W tym miejscu należy opisać, np.:</w:t>
            </w:r>
          </w:p>
          <w:p w14:paraId="2B32527D" w14:textId="215E8561" w:rsidR="008C5EEE" w:rsidRPr="00F5328D" w:rsidRDefault="008C5EEE" w:rsidP="008C5EEE">
            <w:pPr>
              <w:pStyle w:val="Akapitzlist"/>
              <w:numPr>
                <w:ilvl w:val="0"/>
                <w:numId w:val="40"/>
              </w:num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rezultaty twarde (ilościowe) – to produkty lub usługi, można je policzyć, łatwo sprawdzić, np. X uczestników weźmie udział w X treningach, trwających średnio X godzin, zorganizowanych zostanie X meczów, X osób weźmie udział w terapii w łącznym wymiarze X godzin, przeprowadzonych zostanie X porad, z których skorzysta X osób, X uczestników będzie miało zagospodarowany czas wolny, X osób zostanie zmotywowanych do podjęcia terapii:</w:t>
            </w:r>
          </w:p>
          <w:p w14:paraId="422F967B" w14:textId="77777777" w:rsidR="008C5EEE" w:rsidRPr="00F5328D" w:rsidRDefault="008C5EEE" w:rsidP="008C5EEE">
            <w:pPr>
              <w:pStyle w:val="Akapitzlist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CA40310" w14:textId="36ACC806" w:rsidR="008C5EEE" w:rsidRPr="00F5328D" w:rsidRDefault="008C5EEE" w:rsidP="008C5EEE">
            <w:pPr>
              <w:pStyle w:val="Akapitzlist"/>
              <w:numPr>
                <w:ilvl w:val="0"/>
                <w:numId w:val="40"/>
              </w:num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rezultaty miękkie (jakościowe)-- czyli zmiany, które zajdą w ludziach lub otoczeniu na skutek realizacji zadania, wiążą się                           z nabyciem kompetencji, wiedzy czy umiejętności, np. zwiększenie motywacji do aktywności społecznej wśród X mieszkańców gminy, podniesienie kwalifikacji zawodowych w zakresie ….. przez X osób, wzrost wiedzy w zakresie …… przez X osób.</w:t>
            </w:r>
          </w:p>
          <w:p w14:paraId="44935A9B" w14:textId="3B16791F" w:rsidR="008C5EEE" w:rsidRPr="00F5328D" w:rsidRDefault="008C5EEE" w:rsidP="008C5EEE">
            <w:pPr>
              <w:pStyle w:val="Akapitzlist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Powołując się na rezultaty miękkie oferent zobowiązany jest wskazać w jaki sposób będzie je mierzył i podczas realizacji zadania będzie musiał te pomiary przeprowadzić i je udokumentować. Podczas realizacji zadania uczestnicy będą mieli aktywnie zagospodarowany czas wolny, będą motywowani do wprowadzenia zmian w swoim życiu.</w:t>
            </w:r>
          </w:p>
          <w:p w14:paraId="1D8251C4" w14:textId="77777777" w:rsidR="008C5EEE" w:rsidRPr="00F5328D" w:rsidRDefault="008C5EEE" w:rsidP="008C5EEE">
            <w:pPr>
              <w:pStyle w:val="Akapitzlist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6407B3F0" w14:textId="25789DA4" w:rsidR="008C5EEE" w:rsidRPr="00F5328D" w:rsidRDefault="008C5EEE" w:rsidP="008C5EEE">
            <w:pPr>
              <w:pStyle w:val="Akapitzlist"/>
              <w:numPr>
                <w:ilvl w:val="0"/>
                <w:numId w:val="40"/>
              </w:num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Jeśli osiągnięte rezultaty będą trwałe, należy opisać w jaki sposób będą wykorzystane w dalszej działalności oferenta, np. po zakończeniu realizacji zadania zakupiony sprzęt będzie wykorzystywany do prowadzenia dalszych treningów, uczestnicy będą motywowani do regularnego udziału w zajęciach. Rezultatem trwałym może być wpisanie konkretnego wydarzenia </w:t>
            </w:r>
            <w:r w:rsidR="00D42F5D" w:rsidRPr="00F5328D">
              <w:rPr>
                <w:i/>
                <w:color w:val="FF0000"/>
                <w:sz w:val="20"/>
                <w:szCs w:val="20"/>
              </w:rPr>
              <w:t xml:space="preserve">        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w kalendarz wydarzeń gminnych lub kontynuacja danej oferty w kolejnych latach (cykliczność oferty).</w:t>
            </w:r>
          </w:p>
          <w:p w14:paraId="1F445EE4" w14:textId="77777777" w:rsidR="00D42F5D" w:rsidRPr="00F5328D" w:rsidRDefault="00D42F5D" w:rsidP="00D42F5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BDCE3B3" w14:textId="7851CB00" w:rsidR="00D42F5D" w:rsidRPr="00F5328D" w:rsidRDefault="00D42F5D" w:rsidP="00D42F5D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5328D">
              <w:rPr>
                <w:b/>
                <w:i/>
                <w:color w:val="FF0000"/>
                <w:sz w:val="20"/>
                <w:szCs w:val="20"/>
              </w:rPr>
              <w:t>Oferent powinien wskazać czynniki ryzyka,</w:t>
            </w:r>
            <w:r w:rsidR="004E5627" w:rsidRPr="00F5328D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b/>
                <w:i/>
                <w:color w:val="FF0000"/>
                <w:sz w:val="20"/>
                <w:szCs w:val="20"/>
              </w:rPr>
              <w:t xml:space="preserve">mogące spowodować ewentualne odstępstwa w realizacji poszczególnych działań. </w:t>
            </w:r>
          </w:p>
          <w:p w14:paraId="5253A93E" w14:textId="77777777" w:rsidR="008C5EEE" w:rsidRPr="00F5328D" w:rsidRDefault="008C5EEE" w:rsidP="008C5EEE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14:paraId="6E908B3C" w14:textId="77777777" w:rsidR="008C5EEE" w:rsidRPr="00F5328D" w:rsidRDefault="008C5EEE" w:rsidP="008C5EEE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14:paraId="3A3A6339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6CFD673C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8C5EEE" w:rsidRPr="00F5328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7D2CE9DA" w:rsidR="008C5EEE" w:rsidRPr="00F5328D" w:rsidRDefault="008C5EEE" w:rsidP="008C5EEE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F5328D">
              <w:rPr>
                <w:rFonts w:eastAsia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F5328D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Pr="00F5328D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  <w:r w:rsidRPr="00F5328D"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F5328D">
              <w:rPr>
                <w:i/>
                <w:color w:val="FF0000"/>
                <w:sz w:val="20"/>
                <w:szCs w:val="20"/>
              </w:rPr>
              <w:t>Należy opisać poszczególne rezultaty tak, aby były spójne z cz. III pkt. 5 oferty.</w:t>
            </w:r>
            <w:r w:rsidR="00A84F55" w:rsidRPr="00CC1481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 xml:space="preserve"> Nie</w:t>
            </w:r>
            <w:r w:rsidR="00A84F55" w:rsidRPr="009B1C7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>osiągnięcie wartości określonej w ofercie może skutkować zwrotem</w:t>
            </w:r>
            <w:r w:rsidR="00A84F55" w:rsidRPr="009B1C7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A84F55" w:rsidRPr="009B1C7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 xml:space="preserve">dotacji </w:t>
            </w:r>
            <w:r w:rsidR="00A84F55" w:rsidRPr="00CC1481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>lub jej części</w:t>
            </w:r>
          </w:p>
        </w:tc>
      </w:tr>
      <w:tr w:rsidR="008C5EEE" w:rsidRPr="00F5328D" w14:paraId="68993399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DDD9C3"/>
            <w:vAlign w:val="center"/>
          </w:tcPr>
          <w:p w14:paraId="49117157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4"/>
            <w:shd w:val="clear" w:color="auto" w:fill="DDD9C3"/>
            <w:vAlign w:val="center"/>
          </w:tcPr>
          <w:p w14:paraId="10DCDD42" w14:textId="77777777" w:rsidR="008C5EEE" w:rsidRDefault="008C5EEE" w:rsidP="008C5EE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14:paraId="3D35EB80" w14:textId="77777777" w:rsidR="00A84F55" w:rsidRPr="00F5328D" w:rsidRDefault="00A84F55" w:rsidP="008C5EE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2" w:type="dxa"/>
            <w:gridSpan w:val="5"/>
            <w:shd w:val="clear" w:color="auto" w:fill="DDD9C3"/>
            <w:vAlign w:val="center"/>
          </w:tcPr>
          <w:p w14:paraId="58985F9F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C5EEE" w:rsidRPr="00F5328D" w14:paraId="0D85ED78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auto"/>
          </w:tcPr>
          <w:p w14:paraId="5DD80435" w14:textId="77777777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tym miejscu podajemy spodziewany rezultat działania, np.</w:t>
            </w:r>
          </w:p>
          <w:p w14:paraId="5726FBF8" w14:textId="77777777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</w:p>
          <w:p w14:paraId="3A728B82" w14:textId="77777777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</w:p>
          <w:p w14:paraId="0EE3F36B" w14:textId="43265173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Organizacja meczów/zawodów/treningów</w:t>
            </w:r>
          </w:p>
          <w:p w14:paraId="59FE06B8" w14:textId="7777777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14300D97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Podajemy policzalny wskaźnik do opisanego rezultatu, np.</w:t>
            </w:r>
          </w:p>
          <w:p w14:paraId="0D9D351C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575EBEA3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01549930" w14:textId="389597D5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uczestników/X godzin treningów/X meczów</w:t>
            </w:r>
          </w:p>
        </w:tc>
        <w:tc>
          <w:tcPr>
            <w:tcW w:w="4282" w:type="dxa"/>
            <w:gridSpan w:val="5"/>
            <w:shd w:val="clear" w:color="auto" w:fill="auto"/>
          </w:tcPr>
          <w:p w14:paraId="302DBBCF" w14:textId="54CDDC5A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Opisujemy sposób monitorowania postępów                            w realizacji opisanego wskaźnika oraz podajemy informację  o sposobie pozyskiwania/pochodzenia danych do pomiaru wskaźnika, np.:</w:t>
            </w:r>
          </w:p>
          <w:p w14:paraId="25857FD6" w14:textId="658ABA41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Lista obecności/zdjęcia/plakaty/notatki prasowe lub internetowe/lista zgłoszeniowa</w:t>
            </w:r>
          </w:p>
        </w:tc>
      </w:tr>
      <w:tr w:rsidR="008C5EEE" w:rsidRPr="00F5328D" w14:paraId="625006EA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auto"/>
          </w:tcPr>
          <w:p w14:paraId="532B6956" w14:textId="6248064D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lastRenderedPageBreak/>
              <w:t>Zakup materiałów/sprzętu</w:t>
            </w:r>
          </w:p>
          <w:p w14:paraId="4374F124" w14:textId="7777777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7853D74E" w14:textId="3B160768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piłek/X sprzętu sportowego</w:t>
            </w:r>
          </w:p>
        </w:tc>
        <w:tc>
          <w:tcPr>
            <w:tcW w:w="4282" w:type="dxa"/>
            <w:gridSpan w:val="5"/>
            <w:shd w:val="clear" w:color="auto" w:fill="auto"/>
          </w:tcPr>
          <w:p w14:paraId="4377B463" w14:textId="07BC5DA2" w:rsidR="008C5EEE" w:rsidRPr="00F5328D" w:rsidRDefault="008C5EEE" w:rsidP="00A84F55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Zamówienie na sprzęt/</w:t>
            </w:r>
            <w:r w:rsidR="00A84F55">
              <w:rPr>
                <w:i/>
                <w:color w:val="FF0000"/>
                <w:sz w:val="20"/>
                <w:szCs w:val="20"/>
              </w:rPr>
              <w:t>f</w:t>
            </w:r>
            <w:r w:rsidRPr="00F5328D">
              <w:rPr>
                <w:i/>
                <w:color w:val="FF0000"/>
                <w:sz w:val="20"/>
                <w:szCs w:val="20"/>
              </w:rPr>
              <w:t>aktury Vat/rachunki</w:t>
            </w:r>
          </w:p>
        </w:tc>
      </w:tr>
      <w:tr w:rsidR="008C5EEE" w:rsidRPr="00F5328D" w14:paraId="15D13CCD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auto"/>
          </w:tcPr>
          <w:p w14:paraId="5AB60A6C" w14:textId="59C3095A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Udział w wycieczce</w:t>
            </w:r>
          </w:p>
          <w:p w14:paraId="14BAABC0" w14:textId="7777777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585BA869" w14:textId="3BCFBB55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wyjazdów/X uczestników</w:t>
            </w:r>
          </w:p>
        </w:tc>
        <w:tc>
          <w:tcPr>
            <w:tcW w:w="4282" w:type="dxa"/>
            <w:gridSpan w:val="5"/>
            <w:shd w:val="clear" w:color="auto" w:fill="auto"/>
          </w:tcPr>
          <w:p w14:paraId="4F589ECF" w14:textId="15A6ADF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Lista obecności/zdjęcia/dzienniki zajęć</w:t>
            </w:r>
          </w:p>
        </w:tc>
      </w:tr>
      <w:tr w:rsidR="008C5EEE" w:rsidRPr="00F5328D" w14:paraId="3880E81D" w14:textId="77777777" w:rsidTr="008C5EEE">
        <w:tblPrEx>
          <w:shd w:val="clear" w:color="auto" w:fill="auto"/>
        </w:tblPrEx>
        <w:tc>
          <w:tcPr>
            <w:tcW w:w="3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48DFF" w14:textId="7809E1BA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Warsztaty plastyczne dla dzieci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28450E" w14:textId="40E83B75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godzin</w:t>
            </w:r>
          </w:p>
        </w:tc>
        <w:tc>
          <w:tcPr>
            <w:tcW w:w="42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EE06A0" w14:textId="7390D716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Harmonogram warsztatów z ilością godzin, plan/konspekt warsztatów, listy obecności, zdjęcia z warsztatów</w:t>
            </w:r>
          </w:p>
        </w:tc>
      </w:tr>
    </w:tbl>
    <w:p w14:paraId="17163089" w14:textId="77777777" w:rsidR="00E07C9D" w:rsidRPr="00F5328D" w:rsidRDefault="00E07C9D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4950A3C1" w14:textId="7892DD33" w:rsidR="00E07C9D" w:rsidRPr="00F5328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IV.</w:t>
      </w:r>
      <w:r w:rsidRPr="00F5328D">
        <w:rPr>
          <w:b/>
          <w:bCs/>
          <w:color w:val="auto"/>
          <w:sz w:val="22"/>
          <w:szCs w:val="22"/>
        </w:rPr>
        <w:tab/>
      </w:r>
      <w:r w:rsidR="002C3FC7" w:rsidRPr="00F5328D">
        <w:rPr>
          <w:b/>
          <w:bCs/>
          <w:color w:val="auto"/>
          <w:sz w:val="22"/>
          <w:szCs w:val="22"/>
        </w:rPr>
        <w:t>Charakterystyka o</w:t>
      </w:r>
      <w:r w:rsidRPr="00F5328D">
        <w:rPr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F5328D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F5328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F5328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5328D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5F1E86" w:rsidRPr="00F5328D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F5328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9FB0" w14:textId="7C5F1AAB" w:rsidR="00E07C9D" w:rsidRPr="00F5328D" w:rsidRDefault="00E07C9D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E0DB43" w14:textId="4F45C98E" w:rsidR="00E07C9D" w:rsidRPr="00F5328D" w:rsidRDefault="00402399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 tym miejscu opisujemy działalność organizacji, w szczególności prezentując ją z perspektywy działań o charakterze spójnym </w:t>
            </w:r>
            <w:r w:rsidR="005D2081" w:rsidRPr="00F5328D">
              <w:rPr>
                <w:i/>
                <w:color w:val="FF0000"/>
                <w:sz w:val="20"/>
                <w:szCs w:val="20"/>
              </w:rPr>
              <w:t xml:space="preserve">             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>z przedmiotem wnioskowanego zadania w ramach konkursu na zadanie publiczne</w:t>
            </w:r>
            <w:r w:rsidR="005D2081" w:rsidRPr="00F5328D">
              <w:rPr>
                <w:i/>
                <w:color w:val="FF0000"/>
                <w:sz w:val="20"/>
                <w:szCs w:val="20"/>
              </w:rPr>
              <w:t xml:space="preserve"> (max z 3 ostatnich lat)</w:t>
            </w:r>
            <w:r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7A8FDEB1" w14:textId="77777777" w:rsidR="00E07C9D" w:rsidRPr="00F5328D" w:rsidRDefault="005D2081" w:rsidP="00402399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Jeśli składana oferta jest pierwszym tego typu przedsięwzięciem, należy opisać inne doświadczenia, które będą wykorzystane przy realizacji zadania.</w:t>
            </w:r>
          </w:p>
          <w:p w14:paraId="30487AE6" w14:textId="1509530E" w:rsidR="005D2081" w:rsidRPr="00F5328D" w:rsidRDefault="005D2081" w:rsidP="001A2EC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przypadku braku doświadczenia (np. młodych organizacji), warto podkreślić sumę doświadczenia personalnego przedstawicieli organizacji, którzy będą zaangażowani w realizacje zadania. Element ten uwiarygodni potencjał</w:t>
            </w:r>
            <w:r w:rsidR="001A2EC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i/>
                <w:color w:val="FF0000"/>
                <w:sz w:val="20"/>
                <w:szCs w:val="20"/>
              </w:rPr>
              <w:t>i możliwości oferenta w realizacji zadania.</w:t>
            </w:r>
          </w:p>
        </w:tc>
      </w:tr>
      <w:tr w:rsidR="00E07C9D" w:rsidRPr="00F5328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F5328D" w:rsidRDefault="00E07C9D" w:rsidP="0040239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2. Zasoby</w:t>
            </w:r>
            <w:r w:rsidR="002C3FC7" w:rsidRPr="00F5328D">
              <w:rPr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F5328D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F5328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618A" w14:textId="723697F9" w:rsidR="00E07C9D" w:rsidRPr="00F5328D" w:rsidRDefault="00E07C9D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9DE9696" w14:textId="77777777" w:rsidR="007124E6" w:rsidRPr="007124E6" w:rsidRDefault="00402399" w:rsidP="00094537">
            <w:pPr>
              <w:pStyle w:val="Akapitzlist"/>
              <w:numPr>
                <w:ilvl w:val="0"/>
                <w:numId w:val="42"/>
              </w:numPr>
              <w:ind w:right="138"/>
              <w:jc w:val="both"/>
              <w:rPr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opisać kwalifikacje oraz doświadczenie osób, które będą uczestniczyły w realizacji zadania. </w:t>
            </w:r>
          </w:p>
          <w:p w14:paraId="42167BB5" w14:textId="2BBF9FDA" w:rsidR="007124E6" w:rsidRPr="007124E6" w:rsidRDefault="00402399" w:rsidP="007124E6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Zaleca się aby nie podawać danych osobowych tych osób, tylko należy wskazać kwalifikacje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>tych osób oraz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doświadczenie, jakie będ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>ą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niezbędne i wykorzystane do realizacji poszczególnych działań. </w:t>
            </w:r>
          </w:p>
          <w:p w14:paraId="3151841B" w14:textId="1C6D7286" w:rsidR="00094537" w:rsidRPr="007124E6" w:rsidRDefault="007124E6" w:rsidP="007124E6">
            <w:pPr>
              <w:ind w:right="138"/>
              <w:jc w:val="both"/>
              <w:rPr>
                <w:color w:val="FF0000"/>
                <w:sz w:val="22"/>
                <w:szCs w:val="22"/>
              </w:rPr>
            </w:pPr>
            <w:r w:rsidRPr="007124E6">
              <w:rPr>
                <w:i/>
                <w:color w:val="FF0000"/>
                <w:sz w:val="22"/>
                <w:szCs w:val="22"/>
              </w:rPr>
              <w:t xml:space="preserve">         </w:t>
            </w:r>
            <w:r w:rsidR="005B652C" w:rsidRPr="007124E6">
              <w:rPr>
                <w:b/>
                <w:i/>
                <w:color w:val="FF0000"/>
                <w:sz w:val="22"/>
                <w:szCs w:val="22"/>
              </w:rPr>
              <w:t>Nie wymaga się wyceny wkładu osobowego</w:t>
            </w:r>
            <w:r w:rsidR="00094537" w:rsidRPr="007124E6">
              <w:rPr>
                <w:b/>
                <w:i/>
                <w:color w:val="FF0000"/>
                <w:sz w:val="22"/>
                <w:szCs w:val="22"/>
              </w:rPr>
              <w:t xml:space="preserve"> i uwzględnienia w zestawieniu kosztów</w:t>
            </w:r>
            <w:r w:rsidRPr="007124E6">
              <w:rPr>
                <w:i/>
                <w:color w:val="FF0000"/>
                <w:sz w:val="22"/>
                <w:szCs w:val="22"/>
              </w:rPr>
              <w:t>!</w:t>
            </w:r>
          </w:p>
          <w:p w14:paraId="612419C8" w14:textId="77777777" w:rsidR="005D2081" w:rsidRPr="00F5328D" w:rsidRDefault="005D2081" w:rsidP="005D2081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1C3FEBA" w14:textId="77777777" w:rsidR="001A2EC5" w:rsidRDefault="00402399" w:rsidP="005D2081">
            <w:pPr>
              <w:pStyle w:val="Akapitzlist"/>
              <w:numPr>
                <w:ilvl w:val="0"/>
                <w:numId w:val="42"/>
              </w:num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 tej części należy wykazać zasoby rzeczowe, które oferent przewiduje do wykorzystania przy realizacji zadania (np. zaplecze lokalowe, sprzęt sportowy). </w:t>
            </w:r>
          </w:p>
          <w:p w14:paraId="73DB1B7F" w14:textId="2589BA83" w:rsidR="00402399" w:rsidRPr="007124E6" w:rsidRDefault="00402399" w:rsidP="001A2EC5">
            <w:pPr>
              <w:pStyle w:val="Akapitzlist"/>
              <w:ind w:left="502" w:right="138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Nie </w:t>
            </w:r>
            <w:r w:rsidR="00F5328D" w:rsidRPr="007124E6">
              <w:rPr>
                <w:b/>
                <w:i/>
                <w:color w:val="FF0000"/>
                <w:sz w:val="22"/>
                <w:szCs w:val="22"/>
              </w:rPr>
              <w:t>wymaga się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 wyceny zasobów rzeczowych i uwzględn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>ienia w zestawieniu kosztów!</w:t>
            </w:r>
          </w:p>
          <w:p w14:paraId="0081EFA0" w14:textId="77777777" w:rsidR="005D2081" w:rsidRPr="00F5328D" w:rsidRDefault="005D2081" w:rsidP="007124E6">
            <w:p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C0E5356" w14:textId="0CFC98DA" w:rsidR="007124E6" w:rsidRPr="007124E6" w:rsidRDefault="00094537" w:rsidP="007124E6">
            <w:pPr>
              <w:pStyle w:val="Akapitzlist"/>
              <w:numPr>
                <w:ilvl w:val="0"/>
                <w:numId w:val="42"/>
              </w:numPr>
              <w:ind w:right="138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Nie wymaga się wniesienia </w:t>
            </w:r>
            <w:r w:rsidR="00E749A2" w:rsidRPr="007124E6">
              <w:rPr>
                <w:b/>
                <w:i/>
                <w:color w:val="FF0000"/>
                <w:sz w:val="22"/>
                <w:szCs w:val="22"/>
              </w:rPr>
              <w:t xml:space="preserve">własnego 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>wkładu finansowego i uwzględnienia w zestawieniu kosztów!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5DE1B40F" w14:textId="6353657C" w:rsidR="007124E6" w:rsidRDefault="007124E6" w:rsidP="007124E6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Należy wpisać, że oferent nie wnosi wkładu własnego finansowego do realizacji zadania.</w:t>
            </w:r>
          </w:p>
          <w:p w14:paraId="11692BCD" w14:textId="77777777" w:rsidR="007124E6" w:rsidRPr="007124E6" w:rsidRDefault="007124E6" w:rsidP="007124E6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480B3D2C" w14:textId="725A1470" w:rsidR="00094537" w:rsidRPr="007124E6" w:rsidRDefault="00094537" w:rsidP="005D2081">
            <w:pPr>
              <w:pStyle w:val="Akapitzlist"/>
              <w:numPr>
                <w:ilvl w:val="0"/>
                <w:numId w:val="42"/>
              </w:numPr>
              <w:jc w:val="both"/>
              <w:rPr>
                <w:b/>
                <w:color w:val="FF0000"/>
                <w:sz w:val="22"/>
                <w:szCs w:val="22"/>
              </w:rPr>
            </w:pP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Nie wymaga się </w:t>
            </w:r>
            <w:r w:rsidR="00E749A2" w:rsidRPr="007124E6">
              <w:rPr>
                <w:b/>
                <w:i/>
                <w:color w:val="FF0000"/>
                <w:sz w:val="22"/>
                <w:szCs w:val="22"/>
              </w:rPr>
              <w:t xml:space="preserve">pobierania i 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wniesienia  </w:t>
            </w:r>
            <w:r w:rsidR="00E749A2" w:rsidRPr="007124E6">
              <w:rPr>
                <w:b/>
                <w:i/>
                <w:color w:val="FF0000"/>
                <w:sz w:val="22"/>
                <w:szCs w:val="22"/>
              </w:rPr>
              <w:t>do realizacji zadania świadczeń pieniężnych od odbiorców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 xml:space="preserve"> zadania</w:t>
            </w:r>
            <w:r w:rsidR="007124E6"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 xml:space="preserve"> i uwzględnienia w zestawieniu kosztów!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5BCC27D" w14:textId="46A30346" w:rsidR="00E07C9D" w:rsidRPr="00F5328D" w:rsidRDefault="00E07C9D" w:rsidP="00E749A2">
            <w:pPr>
              <w:pStyle w:val="Akapitzlist"/>
              <w:ind w:left="502"/>
              <w:jc w:val="both"/>
              <w:rPr>
                <w:sz w:val="22"/>
                <w:szCs w:val="22"/>
              </w:rPr>
            </w:pPr>
          </w:p>
        </w:tc>
      </w:tr>
    </w:tbl>
    <w:p w14:paraId="2FB8A660" w14:textId="77777777" w:rsidR="00E60F01" w:rsidRPr="00F5328D" w:rsidRDefault="00E60F01" w:rsidP="005D2081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F2F59C1" w14:textId="6198B492" w:rsidR="00E07C9D" w:rsidRPr="00F5328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V.</w:t>
      </w:r>
      <w:r w:rsidRPr="00F5328D">
        <w:rPr>
          <w:b/>
          <w:bCs/>
          <w:color w:val="auto"/>
          <w:sz w:val="22"/>
          <w:szCs w:val="22"/>
        </w:rPr>
        <w:tab/>
      </w:r>
      <w:r w:rsidR="000C29F1" w:rsidRPr="00F5328D">
        <w:rPr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F5328D">
        <w:rPr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F5328D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64"/>
        <w:gridCol w:w="366"/>
        <w:gridCol w:w="1665"/>
        <w:gridCol w:w="938"/>
        <w:gridCol w:w="1331"/>
        <w:gridCol w:w="1135"/>
        <w:gridCol w:w="1416"/>
        <w:gridCol w:w="993"/>
        <w:gridCol w:w="1133"/>
        <w:gridCol w:w="991"/>
      </w:tblGrid>
      <w:tr w:rsidR="005C3B47" w:rsidRPr="00F5328D" w14:paraId="464D3998" w14:textId="77777777" w:rsidTr="005C3B47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4CAEA85E" w14:textId="77777777" w:rsidR="005C3B47" w:rsidRPr="00F5328D" w:rsidRDefault="005C3B47" w:rsidP="005C3B4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3FF9985" w:rsidR="005C3B47" w:rsidRPr="00F5328D" w:rsidRDefault="00C558C9" w:rsidP="00CB5D32">
            <w:pPr>
              <w:jc w:val="both"/>
              <w:rPr>
                <w:b/>
                <w:sz w:val="20"/>
              </w:rPr>
            </w:pPr>
            <w:r w:rsidRPr="00F5328D">
              <w:rPr>
                <w:sz w:val="20"/>
              </w:rPr>
              <w:t>(w</w:t>
            </w:r>
            <w:r w:rsidR="005C3B47" w:rsidRPr="00F5328D">
              <w:rPr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F5328D">
              <w:rPr>
                <w:sz w:val="20"/>
              </w:rPr>
              <w:br/>
              <w:t>w sekcji V-B</w:t>
            </w:r>
            <w:r w:rsidRPr="00F5328D">
              <w:rPr>
                <w:sz w:val="20"/>
              </w:rPr>
              <w:t>)</w:t>
            </w:r>
            <w:r w:rsidR="00402399" w:rsidRPr="00F5328D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>Każdy koszt powinien być wyrażony pod względem liczby jednostek, rodzaju miary oraz jako wartość razem (wynikający z pomnożenia kosztu jednostkowego i ilości jednostek).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 xml:space="preserve">W kolumnie „rodzaj kosztu”, wpisujemy wszystkie działania, które są uwzględnione w cz. III pkt. 4  „plan i harmonogram działań na rok...”. W przypadku działań, które nie wymagają finansowania, np. rekrutacja uczestników,  nie wykazujemy żadnych kosztów, wpisując w poszczególne kolumny „nie dotyczy”.   Kolumny: Rok 1, Rok 2, Rok 3- są wypełniane wyłącznie przy zadaniach wieloletnich, dlatego należy wpisać „nie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>d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 xml:space="preserve">otyczy”. 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 xml:space="preserve">                        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>W tabeli można dodawać kolejne wiersze.</w:t>
            </w:r>
          </w:p>
        </w:tc>
      </w:tr>
      <w:tr w:rsidR="003A2508" w:rsidRPr="00F5328D" w14:paraId="5615CE80" w14:textId="77777777" w:rsidTr="007124E6">
        <w:tc>
          <w:tcPr>
            <w:tcW w:w="312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Lp.</w:t>
            </w:r>
          </w:p>
        </w:tc>
        <w:tc>
          <w:tcPr>
            <w:tcW w:w="955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Rodzaj kosztu</w:t>
            </w:r>
          </w:p>
        </w:tc>
        <w:tc>
          <w:tcPr>
            <w:tcW w:w="441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F5328D" w:rsidRDefault="005C3B47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Rodzaj</w:t>
            </w:r>
          </w:p>
          <w:p w14:paraId="31EBF274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Koszt jedn</w:t>
            </w:r>
            <w:r w:rsidR="004D1EA3" w:rsidRPr="00F5328D">
              <w:rPr>
                <w:b/>
                <w:sz w:val="20"/>
              </w:rPr>
              <w:t>ost</w:t>
            </w:r>
            <w:r w:rsidR="00051ED5" w:rsidRPr="00F5328D">
              <w:rPr>
                <w:b/>
                <w:sz w:val="20"/>
              </w:rPr>
              <w:t>k</w:t>
            </w:r>
            <w:r w:rsidR="004D1EA3" w:rsidRPr="00F5328D">
              <w:rPr>
                <w:b/>
                <w:sz w:val="20"/>
              </w:rPr>
              <w:t>owy</w:t>
            </w:r>
            <w:r w:rsidR="005C3B47" w:rsidRPr="00F5328D">
              <w:rPr>
                <w:b/>
                <w:sz w:val="20"/>
              </w:rPr>
              <w:t xml:space="preserve"> </w:t>
            </w:r>
          </w:p>
          <w:p w14:paraId="6090A5BF" w14:textId="7FD665EB" w:rsidR="006160C1" w:rsidRPr="00F5328D" w:rsidRDefault="005C3B47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[</w:t>
            </w:r>
            <w:r w:rsidR="006160C1" w:rsidRPr="00F5328D">
              <w:rPr>
                <w:b/>
                <w:sz w:val="20"/>
              </w:rPr>
              <w:t>PLN</w:t>
            </w:r>
            <w:r w:rsidRPr="00F5328D">
              <w:rPr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Liczba jednostek</w:t>
            </w:r>
          </w:p>
        </w:tc>
        <w:tc>
          <w:tcPr>
            <w:tcW w:w="2132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Wartość </w:t>
            </w:r>
            <w:r w:rsidR="00A115CD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PLN</w:t>
            </w:r>
            <w:r w:rsidR="00A115CD" w:rsidRPr="00F5328D">
              <w:rPr>
                <w:b/>
                <w:sz w:val="20"/>
              </w:rPr>
              <w:t>]</w:t>
            </w:r>
          </w:p>
        </w:tc>
      </w:tr>
      <w:tr w:rsidR="003A2508" w:rsidRPr="00F5328D" w14:paraId="16555816" w14:textId="77777777" w:rsidTr="007124E6">
        <w:tc>
          <w:tcPr>
            <w:tcW w:w="312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955" w:type="pct"/>
            <w:gridSpan w:val="2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441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F5328D" w:rsidRDefault="00E617D8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Rok </w:t>
            </w:r>
            <w:r w:rsidR="006160C1" w:rsidRPr="00F5328D">
              <w:rPr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Rok 2</w:t>
            </w:r>
          </w:p>
        </w:tc>
        <w:tc>
          <w:tcPr>
            <w:tcW w:w="466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5328D" w:rsidRDefault="006160C1" w:rsidP="003A2508">
            <w:pPr>
              <w:jc w:val="center"/>
              <w:rPr>
                <w:b/>
                <w:sz w:val="20"/>
                <w:vertAlign w:val="superscript"/>
              </w:rPr>
            </w:pPr>
            <w:r w:rsidRPr="00F5328D">
              <w:rPr>
                <w:b/>
                <w:sz w:val="20"/>
              </w:rPr>
              <w:t>Rok 3</w:t>
            </w:r>
            <w:r w:rsidR="00DC6B51" w:rsidRPr="00F5328D">
              <w:rPr>
                <w:rStyle w:val="Odwoanieprzypisudolnego"/>
                <w:b/>
                <w:sz w:val="20"/>
              </w:rPr>
              <w:footnoteReference w:id="4"/>
            </w:r>
            <w:r w:rsidR="00F60A53" w:rsidRPr="00F5328D">
              <w:rPr>
                <w:b/>
                <w:sz w:val="20"/>
                <w:vertAlign w:val="superscript"/>
              </w:rPr>
              <w:t>)</w:t>
            </w:r>
          </w:p>
        </w:tc>
      </w:tr>
      <w:tr w:rsidR="006160C1" w:rsidRPr="00F5328D" w14:paraId="3C888CCE" w14:textId="77777777" w:rsidTr="00CB5D32">
        <w:tc>
          <w:tcPr>
            <w:tcW w:w="312" w:type="pct"/>
            <w:shd w:val="clear" w:color="auto" w:fill="DDD9C3" w:themeFill="background2" w:themeFillShade="E6"/>
          </w:tcPr>
          <w:p w14:paraId="6321076D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688" w:type="pct"/>
            <w:gridSpan w:val="9"/>
            <w:shd w:val="clear" w:color="auto" w:fill="DDD9C3" w:themeFill="background2" w:themeFillShade="E6"/>
          </w:tcPr>
          <w:p w14:paraId="0526CCB9" w14:textId="4632E36A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Koszty realizacji działań</w:t>
            </w:r>
            <w:r w:rsidR="00402399" w:rsidRPr="00F5328D">
              <w:rPr>
                <w:i/>
                <w:color w:val="C00000"/>
                <w:sz w:val="20"/>
                <w:szCs w:val="20"/>
              </w:rPr>
              <w:t xml:space="preserve"> Należy wpisać koszty bezpośrednio związane z realizacją zadania.</w:t>
            </w:r>
          </w:p>
        </w:tc>
      </w:tr>
      <w:tr w:rsidR="003A2508" w:rsidRPr="00F5328D" w14:paraId="659AE0B6" w14:textId="77777777" w:rsidTr="007124E6">
        <w:tc>
          <w:tcPr>
            <w:tcW w:w="312" w:type="pct"/>
          </w:tcPr>
          <w:p w14:paraId="5D8E8C22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I.1.</w:t>
            </w:r>
          </w:p>
        </w:tc>
        <w:tc>
          <w:tcPr>
            <w:tcW w:w="955" w:type="pct"/>
            <w:gridSpan w:val="2"/>
          </w:tcPr>
          <w:p w14:paraId="09DB6F40" w14:textId="77777777" w:rsidR="00CB5D32" w:rsidRPr="00F5328D" w:rsidRDefault="006160C1" w:rsidP="00E749A2">
            <w:pPr>
              <w:jc w:val="both"/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Działanie 1</w:t>
            </w:r>
          </w:p>
          <w:p w14:paraId="40A2D143" w14:textId="1E9DF388" w:rsidR="006160C1" w:rsidRPr="00F5328D" w:rsidRDefault="00402399" w:rsidP="00E749A2">
            <w:pPr>
              <w:rPr>
                <w:i/>
                <w:sz w:val="18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lastRenderedPageBreak/>
              <w:t xml:space="preserve">Przy każdym działaniu należy wpisać jego nazwę/tytuł – spójnie z tabelą cz. III pkt 4. Można dodawać kolejne wiersze tabeli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 xml:space="preserve">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>z nazwami poszczególnych kosztów w danym działaniu.</w:t>
            </w:r>
          </w:p>
        </w:tc>
        <w:tc>
          <w:tcPr>
            <w:tcW w:w="441" w:type="pct"/>
          </w:tcPr>
          <w:p w14:paraId="4142DA2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62154386" w:rsidR="006160C1" w:rsidRPr="00F5328D" w:rsidRDefault="00402399" w:rsidP="00402399">
            <w:pPr>
              <w:rPr>
                <w:i/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Nie dotyczy</w:t>
            </w:r>
          </w:p>
        </w:tc>
        <w:tc>
          <w:tcPr>
            <w:tcW w:w="533" w:type="pct"/>
          </w:tcPr>
          <w:p w14:paraId="2508C171" w14:textId="3E9AB480" w:rsidR="006160C1" w:rsidRPr="00F5328D" w:rsidRDefault="00402399" w:rsidP="00402399">
            <w:pPr>
              <w:rPr>
                <w:i/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Nie dotyczy</w:t>
            </w:r>
          </w:p>
        </w:tc>
        <w:tc>
          <w:tcPr>
            <w:tcW w:w="466" w:type="pct"/>
          </w:tcPr>
          <w:p w14:paraId="5BF1C838" w14:textId="06B09041" w:rsidR="006160C1" w:rsidRPr="00F5328D" w:rsidRDefault="00402399" w:rsidP="00402399">
            <w:pPr>
              <w:rPr>
                <w:i/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Nie dotyczy</w:t>
            </w:r>
          </w:p>
        </w:tc>
      </w:tr>
      <w:tr w:rsidR="003A2508" w:rsidRPr="00F5328D" w14:paraId="461CAF49" w14:textId="77777777" w:rsidTr="007124E6">
        <w:tc>
          <w:tcPr>
            <w:tcW w:w="312" w:type="pct"/>
          </w:tcPr>
          <w:p w14:paraId="01AB9431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I.1.1.</w:t>
            </w:r>
          </w:p>
        </w:tc>
        <w:tc>
          <w:tcPr>
            <w:tcW w:w="955" w:type="pct"/>
            <w:gridSpan w:val="2"/>
          </w:tcPr>
          <w:p w14:paraId="3904A5F9" w14:textId="77777777" w:rsidR="00CB5D32" w:rsidRPr="00F5328D" w:rsidRDefault="006160C1" w:rsidP="00CB5D32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1</w:t>
            </w:r>
            <w:r w:rsidR="00CB5D32" w:rsidRPr="00F5328D">
              <w:rPr>
                <w:sz w:val="18"/>
                <w:szCs w:val="20"/>
              </w:rPr>
              <w:t xml:space="preserve"> </w:t>
            </w:r>
          </w:p>
          <w:p w14:paraId="2E60C8C2" w14:textId="14F0ED02" w:rsidR="006160C1" w:rsidRPr="00F5328D" w:rsidRDefault="00CB5D32" w:rsidP="00CB5D32">
            <w:pPr>
              <w:rPr>
                <w:i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W</w:t>
            </w:r>
            <w:r w:rsidR="00402399" w:rsidRPr="00F5328D">
              <w:rPr>
                <w:i/>
                <w:color w:val="FF0000"/>
                <w:sz w:val="18"/>
                <w:szCs w:val="18"/>
                <w:shd w:val="clear" w:color="auto" w:fill="FFFFFF"/>
              </w:rPr>
              <w:t xml:space="preserve"> każdym wierszu „Koszt” wpisujemy konkretną nazwę kosztu</w:t>
            </w:r>
            <w:r w:rsidRPr="00F5328D">
              <w:rPr>
                <w:i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F5328D">
              <w:rPr>
                <w:i/>
                <w:color w:val="FF0000"/>
                <w:sz w:val="20"/>
                <w:szCs w:val="20"/>
              </w:rPr>
              <w:t>Można dodawać kolejne wiersze tabeli                   z nazwami poszczególnych kosztów w danym działaniu.</w:t>
            </w:r>
          </w:p>
        </w:tc>
        <w:tc>
          <w:tcPr>
            <w:tcW w:w="441" w:type="pct"/>
          </w:tcPr>
          <w:p w14:paraId="520293B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48ECF916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4490F157" w14:textId="77777777" w:rsidTr="007124E6">
        <w:tc>
          <w:tcPr>
            <w:tcW w:w="312" w:type="pct"/>
          </w:tcPr>
          <w:p w14:paraId="557D6BBE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I.1.2.</w:t>
            </w:r>
          </w:p>
        </w:tc>
        <w:tc>
          <w:tcPr>
            <w:tcW w:w="955" w:type="pct"/>
            <w:gridSpan w:val="2"/>
          </w:tcPr>
          <w:p w14:paraId="479B4B43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2</w:t>
            </w:r>
          </w:p>
        </w:tc>
        <w:tc>
          <w:tcPr>
            <w:tcW w:w="441" w:type="pct"/>
          </w:tcPr>
          <w:p w14:paraId="2BA3311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5750747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12AA68A5" w14:textId="77777777" w:rsidTr="007124E6">
        <w:tc>
          <w:tcPr>
            <w:tcW w:w="312" w:type="pct"/>
          </w:tcPr>
          <w:p w14:paraId="078776F8" w14:textId="1BD3A1D3" w:rsidR="006160C1" w:rsidRPr="00F5328D" w:rsidRDefault="005C3B47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955" w:type="pct"/>
            <w:gridSpan w:val="2"/>
          </w:tcPr>
          <w:p w14:paraId="72EBABD5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441" w:type="pct"/>
          </w:tcPr>
          <w:p w14:paraId="562BFCD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32BCED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4ACF6DA9" w14:textId="77777777" w:rsidTr="007124E6">
        <w:tc>
          <w:tcPr>
            <w:tcW w:w="312" w:type="pct"/>
          </w:tcPr>
          <w:p w14:paraId="2E7D3C50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I.2.</w:t>
            </w:r>
          </w:p>
        </w:tc>
        <w:tc>
          <w:tcPr>
            <w:tcW w:w="955" w:type="pct"/>
            <w:gridSpan w:val="2"/>
          </w:tcPr>
          <w:p w14:paraId="157F8FA6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Działanie 2</w:t>
            </w:r>
          </w:p>
        </w:tc>
        <w:tc>
          <w:tcPr>
            <w:tcW w:w="441" w:type="pct"/>
          </w:tcPr>
          <w:p w14:paraId="59B68AD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8713A1F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20830508" w14:textId="77777777" w:rsidTr="007124E6">
        <w:tc>
          <w:tcPr>
            <w:tcW w:w="312" w:type="pct"/>
          </w:tcPr>
          <w:p w14:paraId="12AEC14B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I.2.1.</w:t>
            </w:r>
          </w:p>
        </w:tc>
        <w:tc>
          <w:tcPr>
            <w:tcW w:w="955" w:type="pct"/>
            <w:gridSpan w:val="2"/>
          </w:tcPr>
          <w:p w14:paraId="553A0601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1</w:t>
            </w:r>
          </w:p>
        </w:tc>
        <w:tc>
          <w:tcPr>
            <w:tcW w:w="441" w:type="pct"/>
          </w:tcPr>
          <w:p w14:paraId="2E05313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0F9349C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4C17F526" w14:textId="77777777" w:rsidTr="007124E6">
        <w:tc>
          <w:tcPr>
            <w:tcW w:w="312" w:type="pct"/>
          </w:tcPr>
          <w:p w14:paraId="5D64C94A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I.2.2.</w:t>
            </w:r>
          </w:p>
        </w:tc>
        <w:tc>
          <w:tcPr>
            <w:tcW w:w="955" w:type="pct"/>
            <w:gridSpan w:val="2"/>
          </w:tcPr>
          <w:p w14:paraId="7E8AFD5C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2</w:t>
            </w:r>
          </w:p>
        </w:tc>
        <w:tc>
          <w:tcPr>
            <w:tcW w:w="441" w:type="pct"/>
          </w:tcPr>
          <w:p w14:paraId="3526BEB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02E952B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66B93A38" w14:textId="77777777" w:rsidTr="007124E6">
        <w:tc>
          <w:tcPr>
            <w:tcW w:w="312" w:type="pct"/>
          </w:tcPr>
          <w:p w14:paraId="4E24A080" w14:textId="5C081288" w:rsidR="006160C1" w:rsidRPr="00F5328D" w:rsidRDefault="00C558C9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955" w:type="pct"/>
            <w:gridSpan w:val="2"/>
          </w:tcPr>
          <w:p w14:paraId="6E2E3C58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441" w:type="pct"/>
          </w:tcPr>
          <w:p w14:paraId="7ECDE0B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550CCA4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0C0742BD" w14:textId="77777777" w:rsidTr="007124E6">
        <w:tc>
          <w:tcPr>
            <w:tcW w:w="2868" w:type="pct"/>
            <w:gridSpan w:val="6"/>
            <w:shd w:val="clear" w:color="auto" w:fill="DDD9C3" w:themeFill="background2" w:themeFillShade="E6"/>
          </w:tcPr>
          <w:p w14:paraId="741133B8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1E4A7D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E617D8" w:rsidRPr="00F5328D" w14:paraId="2E34019E" w14:textId="77777777" w:rsidTr="003A2508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F5328D" w:rsidRDefault="00E617D8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F5328D" w:rsidRDefault="00E617D8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A2508" w:rsidRPr="00F5328D" w14:paraId="45219FD3" w14:textId="77777777" w:rsidTr="007124E6">
        <w:tc>
          <w:tcPr>
            <w:tcW w:w="484" w:type="pct"/>
            <w:gridSpan w:val="2"/>
          </w:tcPr>
          <w:p w14:paraId="1C2ECB70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II.1.</w:t>
            </w:r>
          </w:p>
        </w:tc>
        <w:tc>
          <w:tcPr>
            <w:tcW w:w="783" w:type="pct"/>
          </w:tcPr>
          <w:p w14:paraId="4A3F54A3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1</w:t>
            </w:r>
          </w:p>
        </w:tc>
        <w:tc>
          <w:tcPr>
            <w:tcW w:w="441" w:type="pct"/>
          </w:tcPr>
          <w:p w14:paraId="7A9EDFF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7AD47F3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5B0639B9" w14:textId="77777777" w:rsidTr="007124E6">
        <w:tc>
          <w:tcPr>
            <w:tcW w:w="484" w:type="pct"/>
            <w:gridSpan w:val="2"/>
          </w:tcPr>
          <w:p w14:paraId="35FD2DB5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II.2.</w:t>
            </w:r>
          </w:p>
        </w:tc>
        <w:tc>
          <w:tcPr>
            <w:tcW w:w="783" w:type="pct"/>
          </w:tcPr>
          <w:p w14:paraId="4CCF3A3E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2</w:t>
            </w:r>
          </w:p>
        </w:tc>
        <w:tc>
          <w:tcPr>
            <w:tcW w:w="441" w:type="pct"/>
          </w:tcPr>
          <w:p w14:paraId="44FA2CE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7A8853D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6EE6BEDA" w14:textId="77777777" w:rsidTr="007124E6">
        <w:tc>
          <w:tcPr>
            <w:tcW w:w="484" w:type="pct"/>
            <w:gridSpan w:val="2"/>
          </w:tcPr>
          <w:p w14:paraId="18E1528A" w14:textId="11761358" w:rsidR="006160C1" w:rsidRPr="00F5328D" w:rsidRDefault="005C3B47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783" w:type="pct"/>
          </w:tcPr>
          <w:p w14:paraId="172833EE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441" w:type="pct"/>
          </w:tcPr>
          <w:p w14:paraId="7C5CE2F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7B7FBF9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6FA189EB" w14:textId="77777777" w:rsidTr="007124E6">
        <w:tc>
          <w:tcPr>
            <w:tcW w:w="2868" w:type="pct"/>
            <w:gridSpan w:val="6"/>
            <w:shd w:val="clear" w:color="auto" w:fill="DDD9C3" w:themeFill="background2" w:themeFillShade="E6"/>
          </w:tcPr>
          <w:p w14:paraId="2534A2B7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3A6589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39628B83" w14:textId="77777777" w:rsidTr="007124E6">
        <w:tc>
          <w:tcPr>
            <w:tcW w:w="2868" w:type="pct"/>
            <w:gridSpan w:val="6"/>
            <w:shd w:val="clear" w:color="auto" w:fill="DDD9C3" w:themeFill="background2" w:themeFillShade="E6"/>
          </w:tcPr>
          <w:p w14:paraId="2335003F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557D1555" w:rsidR="006160C1" w:rsidRPr="00F5328D" w:rsidRDefault="00402399" w:rsidP="00402399">
            <w:pPr>
              <w:rPr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14:paraId="050EA7F0" w14:textId="77777777" w:rsidR="006160C1" w:rsidRPr="00F5328D" w:rsidRDefault="006160C1" w:rsidP="00402399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8DEE0C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</w:tbl>
    <w:p w14:paraId="148EEA2C" w14:textId="77777777" w:rsidR="00E617D8" w:rsidRPr="00F5328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F5328D" w14:paraId="179DD506" w14:textId="77777777" w:rsidTr="00402399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F5328D" w:rsidRDefault="005C3B47" w:rsidP="005C3B47">
            <w:pPr>
              <w:jc w:val="both"/>
              <w:rPr>
                <w:b/>
                <w:sz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F5328D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Wartość </w:t>
            </w:r>
            <w:r w:rsidR="00051ED5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PLN</w:t>
            </w:r>
            <w:r w:rsidR="00051ED5" w:rsidRPr="00F5328D"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64010D30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Udział </w:t>
            </w:r>
            <w:r w:rsidR="00A115CD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%</w:t>
            </w:r>
            <w:r w:rsidR="00A115CD" w:rsidRPr="00F5328D">
              <w:rPr>
                <w:b/>
                <w:sz w:val="20"/>
              </w:rPr>
              <w:t>]</w:t>
            </w:r>
            <w:r w:rsidR="00CB5D32" w:rsidRPr="00F5328D">
              <w:rPr>
                <w:b/>
                <w:sz w:val="20"/>
              </w:rPr>
              <w:t xml:space="preserve"> </w:t>
            </w:r>
            <w:r w:rsidR="00402399" w:rsidRPr="00F5328D">
              <w:rPr>
                <w:bCs/>
                <w:i/>
                <w:color w:val="FF0000"/>
                <w:sz w:val="20"/>
                <w:szCs w:val="20"/>
              </w:rPr>
              <w:t>(udział % we wszystkich pozycjach określamy                                            w stosunku do sumy wszystkich kosztów realizacji zadania)</w:t>
            </w:r>
          </w:p>
        </w:tc>
      </w:tr>
      <w:tr w:rsidR="00402399" w:rsidRPr="00F5328D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4CBAD6B4" w:rsidR="00402399" w:rsidRPr="00F5328D" w:rsidRDefault="00402399" w:rsidP="00402399">
            <w:pPr>
              <w:rPr>
                <w:sz w:val="20"/>
                <w:szCs w:val="20"/>
              </w:rPr>
            </w:pPr>
            <w:r w:rsidRPr="00F5328D">
              <w:rPr>
                <w:bCs/>
                <w:i/>
                <w:color w:val="FF0000"/>
                <w:sz w:val="20"/>
                <w:szCs w:val="20"/>
              </w:rPr>
              <w:t>Kwota z części V oferty.</w:t>
            </w:r>
          </w:p>
        </w:tc>
        <w:tc>
          <w:tcPr>
            <w:tcW w:w="2126" w:type="dxa"/>
          </w:tcPr>
          <w:p w14:paraId="5DBACB89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100</w:t>
            </w:r>
          </w:p>
        </w:tc>
      </w:tr>
      <w:tr w:rsidR="00402399" w:rsidRPr="00F5328D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4E1B67C6" w:rsidR="00402399" w:rsidRPr="00F5328D" w:rsidRDefault="00402399" w:rsidP="00402399">
            <w:pPr>
              <w:rPr>
                <w:sz w:val="20"/>
                <w:vertAlign w:val="superscript"/>
              </w:rPr>
            </w:pPr>
            <w:r w:rsidRPr="00F5328D">
              <w:rPr>
                <w:sz w:val="20"/>
              </w:rPr>
              <w:t>Wkład własny</w:t>
            </w:r>
            <w:r w:rsidRPr="00F5328D">
              <w:rPr>
                <w:rStyle w:val="Odwoanieprzypisudolnego"/>
                <w:sz w:val="20"/>
              </w:rPr>
              <w:footnoteReference w:id="5"/>
            </w:r>
            <w:r w:rsidRPr="00F5328D">
              <w:rPr>
                <w:sz w:val="20"/>
                <w:vertAlign w:val="superscript"/>
              </w:rPr>
              <w:t>)</w:t>
            </w:r>
            <w:r w:rsidR="00CB5D32" w:rsidRPr="00F5328D">
              <w:rPr>
                <w:bCs/>
                <w:color w:val="FF0000"/>
                <w:sz w:val="20"/>
                <w:szCs w:val="20"/>
              </w:rPr>
              <w:t xml:space="preserve"> to suma wierszy 3.1 i 3.2</w:t>
            </w:r>
          </w:p>
        </w:tc>
        <w:tc>
          <w:tcPr>
            <w:tcW w:w="2123" w:type="dxa"/>
          </w:tcPr>
          <w:p w14:paraId="6C28F692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6FED1C4" w14:textId="77777777" w:rsidR="007124E6" w:rsidRDefault="00402399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sz w:val="20"/>
              </w:rPr>
              <w:t>Wkład własny finansowy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6F562392" w14:textId="58C24C2E" w:rsidR="00E749A2" w:rsidRDefault="00E749A2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 xml:space="preserve">Nie jest wymagany. </w:t>
            </w:r>
          </w:p>
          <w:p w14:paraId="0DE02A32" w14:textId="77777777" w:rsidR="002A47FF" w:rsidRDefault="002A47FF" w:rsidP="00E749A2">
            <w:pPr>
              <w:rPr>
                <w:i/>
                <w:color w:val="FF0000"/>
                <w:sz w:val="20"/>
                <w:szCs w:val="20"/>
              </w:rPr>
            </w:pPr>
          </w:p>
          <w:p w14:paraId="072EE386" w14:textId="04CEF00C" w:rsidR="00402399" w:rsidRPr="00F5328D" w:rsidRDefault="00402399" w:rsidP="00E749A2">
            <w:pPr>
              <w:rPr>
                <w:sz w:val="20"/>
              </w:rPr>
            </w:pPr>
          </w:p>
        </w:tc>
        <w:tc>
          <w:tcPr>
            <w:tcW w:w="2123" w:type="dxa"/>
          </w:tcPr>
          <w:p w14:paraId="2CDB30EC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569F8AD4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1DBAA72" w14:textId="77777777" w:rsidR="007124E6" w:rsidRDefault="00402399" w:rsidP="00CB5D32">
            <w:pPr>
              <w:ind w:left="142" w:right="138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sz w:val="20"/>
              </w:rPr>
              <w:t>Wkład własny niefinansowy (osobowy i rzeczowy)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20527CD6" w14:textId="33267FBA" w:rsidR="00E749A2" w:rsidRDefault="00CB5D32" w:rsidP="00CB5D32">
            <w:pPr>
              <w:ind w:left="142" w:right="138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bCs/>
                <w:i/>
                <w:color w:val="FF0000"/>
                <w:sz w:val="20"/>
                <w:szCs w:val="20"/>
              </w:rPr>
              <w:t xml:space="preserve">Nie </w:t>
            </w:r>
            <w:r w:rsidR="00E749A2">
              <w:rPr>
                <w:bCs/>
                <w:i/>
                <w:color w:val="FF0000"/>
                <w:sz w:val="20"/>
                <w:szCs w:val="20"/>
              </w:rPr>
              <w:t>jest wymagany</w:t>
            </w:r>
            <w:r w:rsidRPr="00F5328D">
              <w:rPr>
                <w:bCs/>
                <w:i/>
                <w:color w:val="FF0000"/>
                <w:sz w:val="20"/>
                <w:szCs w:val="20"/>
              </w:rPr>
              <w:t xml:space="preserve">. </w:t>
            </w:r>
          </w:p>
          <w:p w14:paraId="78D13B62" w14:textId="77777777" w:rsidR="002A47FF" w:rsidRDefault="002A47FF" w:rsidP="00CB5D32">
            <w:pPr>
              <w:ind w:left="142" w:right="138"/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14:paraId="435EFE31" w14:textId="6CA2E375" w:rsidR="00402399" w:rsidRPr="00F5328D" w:rsidRDefault="00402399" w:rsidP="007124E6">
            <w:pPr>
              <w:ind w:left="142" w:right="138"/>
              <w:jc w:val="both"/>
              <w:rPr>
                <w:sz w:val="20"/>
              </w:rPr>
            </w:pPr>
          </w:p>
        </w:tc>
        <w:tc>
          <w:tcPr>
            <w:tcW w:w="2123" w:type="dxa"/>
          </w:tcPr>
          <w:p w14:paraId="2E4A6EA6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79014DC" w14:textId="77777777" w:rsidR="007124E6" w:rsidRDefault="00402399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sz w:val="20"/>
              </w:rPr>
              <w:t>Świadczenia pieniężne od odbiorców zadania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0EACF1E3" w14:textId="2D7D0906" w:rsidR="00E749A2" w:rsidRDefault="00E749A2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 xml:space="preserve"> Nie jest wymagane. </w:t>
            </w:r>
          </w:p>
          <w:p w14:paraId="3EF5DAA1" w14:textId="77777777" w:rsidR="002A47FF" w:rsidRDefault="002A47FF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</w:p>
          <w:p w14:paraId="6C60E341" w14:textId="30F163D8" w:rsidR="00402399" w:rsidRPr="00F5328D" w:rsidRDefault="00402399" w:rsidP="00E749A2">
            <w:pPr>
              <w:rPr>
                <w:sz w:val="20"/>
              </w:rPr>
            </w:pPr>
          </w:p>
        </w:tc>
        <w:tc>
          <w:tcPr>
            <w:tcW w:w="2123" w:type="dxa"/>
          </w:tcPr>
          <w:p w14:paraId="5BFB14D2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</w:tbl>
    <w:p w14:paraId="3751C51A" w14:textId="77777777" w:rsidR="00E617D8" w:rsidRPr="00F5328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F5328D" w14:paraId="3B2F8011" w14:textId="77777777" w:rsidTr="0040239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675D5B42" w:rsidR="005C3B47" w:rsidRPr="00F5328D" w:rsidRDefault="005C3B47" w:rsidP="00CB5D32">
            <w:pPr>
              <w:jc w:val="both"/>
              <w:rPr>
                <w:b/>
                <w:sz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F5328D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  <w:r w:rsidRPr="00F5328D">
              <w:rPr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tabelę wypełnia się wyłącznie w przypadku oferty wspólnej, jeśli ofertę złożyło co najmniej 2 oferentów.</w:t>
            </w:r>
            <w:r w:rsidR="00CB5D32" w:rsidRPr="00F5328D">
              <w:rPr>
                <w:b/>
                <w:bCs/>
                <w:color w:val="FF0000"/>
              </w:rPr>
              <w:t xml:space="preserve">  </w:t>
            </w:r>
            <w:r w:rsidR="00A95DEC" w:rsidRPr="00A95DEC">
              <w:rPr>
                <w:bCs/>
                <w:i/>
                <w:color w:val="FF0000"/>
                <w:sz w:val="20"/>
                <w:szCs w:val="20"/>
              </w:rPr>
              <w:t>W innym przypadku należy wpisać „nie dotyczy”.</w:t>
            </w:r>
          </w:p>
        </w:tc>
      </w:tr>
      <w:tr w:rsidR="00E617D8" w:rsidRPr="00F5328D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Wartość </w:t>
            </w:r>
            <w:r w:rsidR="005C3B47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PLN</w:t>
            </w:r>
            <w:r w:rsidR="005C3B47" w:rsidRPr="00F5328D">
              <w:rPr>
                <w:b/>
                <w:sz w:val="20"/>
              </w:rPr>
              <w:t>]</w:t>
            </w:r>
          </w:p>
        </w:tc>
      </w:tr>
      <w:tr w:rsidR="00E617D8" w:rsidRPr="00F5328D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F5328D" w:rsidRDefault="00E617D8" w:rsidP="00402399">
            <w:pPr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F5328D" w:rsidRDefault="00E617D8" w:rsidP="00402399">
            <w:pPr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F5328D" w:rsidRDefault="00E617D8" w:rsidP="00402399">
            <w:pPr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F5328D" w:rsidRDefault="00E617D8" w:rsidP="00402399">
            <w:pPr>
              <w:rPr>
                <w:b/>
                <w:sz w:val="20"/>
                <w:vertAlign w:val="superscript"/>
              </w:rPr>
            </w:pPr>
            <w:r w:rsidRPr="00F5328D">
              <w:rPr>
                <w:b/>
                <w:sz w:val="20"/>
              </w:rPr>
              <w:t>Rok 3</w:t>
            </w:r>
            <w:r w:rsidR="00DC6B51" w:rsidRPr="00F5328D">
              <w:rPr>
                <w:rStyle w:val="Odwoanieprzypisudolnego"/>
                <w:b/>
                <w:sz w:val="20"/>
              </w:rPr>
              <w:footnoteReference w:id="7"/>
            </w:r>
            <w:r w:rsidR="00BF7CA7" w:rsidRPr="00F5328D">
              <w:rPr>
                <w:b/>
                <w:sz w:val="20"/>
                <w:vertAlign w:val="superscript"/>
              </w:rPr>
              <w:t>)</w:t>
            </w:r>
          </w:p>
        </w:tc>
      </w:tr>
      <w:tr w:rsidR="00E617D8" w:rsidRPr="00F5328D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F5328D" w:rsidRDefault="0074058F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 xml:space="preserve">Oferent </w:t>
            </w:r>
            <w:r w:rsidR="00E617D8" w:rsidRPr="00F5328D">
              <w:rPr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DA0498" w14:textId="0609E2FC" w:rsidR="00E617D8" w:rsidRPr="00F5328D" w:rsidRDefault="00CB5D32" w:rsidP="00402399">
            <w:pPr>
              <w:rPr>
                <w:color w:val="FF0000"/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56836932" w:rsidR="00E617D8" w:rsidRPr="00F5328D" w:rsidRDefault="00CB5D32" w:rsidP="00402399">
            <w:pPr>
              <w:rPr>
                <w:color w:val="FF0000"/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10C8E41" w:rsidR="00E617D8" w:rsidRPr="00F5328D" w:rsidRDefault="00CB5D32" w:rsidP="00402399">
            <w:pPr>
              <w:rPr>
                <w:color w:val="FF0000"/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F5328D" w:rsidRDefault="0074058F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 xml:space="preserve">Oferent </w:t>
            </w:r>
            <w:r w:rsidR="00E617D8" w:rsidRPr="00F5328D">
              <w:rPr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A66F62F" w14:textId="59CDCA15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0E18C22F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556AAFC7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F5328D" w:rsidRDefault="0074058F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 xml:space="preserve">Oferent </w:t>
            </w:r>
            <w:r w:rsidR="00E617D8" w:rsidRPr="00F5328D">
              <w:rPr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58E2EF0" w14:textId="46CE6211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B2CC208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6DB18329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2D35F893" w14:textId="77777777" w:rsidTr="004D1EA3">
        <w:tc>
          <w:tcPr>
            <w:tcW w:w="567" w:type="dxa"/>
          </w:tcPr>
          <w:p w14:paraId="67FAFCBA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255EF8E" w14:textId="04A564A5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53F4DBDD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4E01A026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0DED5A" w14:textId="6308D23D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369A3832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7A20683C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Pr="00F5328D" w:rsidRDefault="00E617D8" w:rsidP="00124BDD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278409BA" w14:textId="77777777" w:rsidR="00E617D8" w:rsidRPr="00F5328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VI.</w:t>
      </w:r>
      <w:r w:rsidRPr="00F5328D">
        <w:rPr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F5328D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F5328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F5328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F5328D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F5328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F5328D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F5328D" w:rsidRDefault="008B5E56" w:rsidP="008B5E56">
            <w:pPr>
              <w:pStyle w:val="Akapitzlist"/>
              <w:numPr>
                <w:ilvl w:val="0"/>
                <w:numId w:val="39"/>
              </w:numPr>
              <w:rPr>
                <w:i/>
                <w:color w:val="auto"/>
                <w:sz w:val="18"/>
                <w:szCs w:val="18"/>
              </w:rPr>
            </w:pPr>
            <w:r w:rsidRPr="00F5328D">
              <w:rPr>
                <w:b/>
                <w:sz w:val="20"/>
                <w:szCs w:val="20"/>
              </w:rPr>
              <w:t xml:space="preserve">Inne działania, </w:t>
            </w:r>
            <w:r w:rsidR="00E617D8" w:rsidRPr="00F5328D">
              <w:rPr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F5328D">
              <w:rPr>
                <w:b/>
                <w:color w:val="auto"/>
                <w:sz w:val="20"/>
                <w:szCs w:val="20"/>
              </w:rPr>
              <w:t>sekcji VI</w:t>
            </w:r>
            <w:r w:rsidR="00E617D8" w:rsidRPr="00F5328D">
              <w:rPr>
                <w:b/>
                <w:color w:val="auto"/>
                <w:sz w:val="20"/>
                <w:szCs w:val="20"/>
              </w:rPr>
              <w:t>I</w:t>
            </w:r>
            <w:r w:rsidRPr="00F5328D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F5328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178E" w14:textId="77777777" w:rsidR="00F548C5" w:rsidRPr="00F5328D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6F1E326" w14:textId="3D9B8149" w:rsidR="00CB5D32" w:rsidRPr="00F5328D" w:rsidRDefault="00CB5D32" w:rsidP="00CB5D32">
            <w:pPr>
              <w:pStyle w:val="Akapitzlist"/>
              <w:numPr>
                <w:ilvl w:val="0"/>
                <w:numId w:val="41"/>
              </w:num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F5328D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 </w:t>
            </w:r>
          </w:p>
          <w:p w14:paraId="5D2A5F6B" w14:textId="77777777" w:rsidR="00CB5D32" w:rsidRPr="00F5328D" w:rsidRDefault="00CB5D32" w:rsidP="00CB5D32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8A415D3" w14:textId="7F1742C0" w:rsidR="00CB5D32" w:rsidRPr="00F5328D" w:rsidRDefault="00CB5D32" w:rsidP="00CB5D32">
            <w:pPr>
              <w:pStyle w:val="Akapitzlist"/>
              <w:numPr>
                <w:ilvl w:val="0"/>
                <w:numId w:val="41"/>
              </w:num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przypadku oferty wspólnej, należy wskazać działania, które będą wykonywane przez poszczególnych oferentów. Należy również wskazać sposób ich reprezentacji, czyli osoby upoważnione, zgodnie z np. KRS do reprezentacji każdego z oferentów.</w:t>
            </w:r>
          </w:p>
          <w:p w14:paraId="43D91988" w14:textId="77777777" w:rsidR="00CB5D32" w:rsidRPr="00F5328D" w:rsidRDefault="00CB5D32" w:rsidP="00CB5D32">
            <w:pPr>
              <w:pStyle w:val="Akapitzlist"/>
              <w:rPr>
                <w:i/>
                <w:color w:val="FF0000"/>
                <w:sz w:val="20"/>
                <w:szCs w:val="20"/>
              </w:rPr>
            </w:pPr>
          </w:p>
          <w:p w14:paraId="53870D54" w14:textId="77777777" w:rsidR="00CB5D32" w:rsidRPr="00F5328D" w:rsidRDefault="00CB5D32" w:rsidP="00CB5D32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9E62496" w14:textId="7F0CB47B" w:rsidR="00CB5D32" w:rsidRPr="00F5328D" w:rsidRDefault="00CB5D32" w:rsidP="00CB5D32">
            <w:pPr>
              <w:pStyle w:val="Akapitzlist"/>
              <w:numPr>
                <w:ilvl w:val="0"/>
                <w:numId w:val="41"/>
              </w:numPr>
              <w:ind w:right="280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rStyle w:val="Pogrubienie"/>
                <w:b w:val="0"/>
                <w:i/>
                <w:color w:val="FF0000"/>
                <w:sz w:val="20"/>
                <w:szCs w:val="20"/>
              </w:rPr>
              <w:t>W tym polu</w:t>
            </w:r>
            <w:r w:rsidRPr="00F5328D">
              <w:rPr>
                <w:rStyle w:val="Pogrubienie"/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  <w:p w14:paraId="2B47DD97" w14:textId="77777777" w:rsidR="00CB5D32" w:rsidRPr="00F5328D" w:rsidRDefault="00CB5D32" w:rsidP="00CB5D32">
            <w:pPr>
              <w:pStyle w:val="Akapitzlist"/>
              <w:ind w:left="502" w:right="28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807CE9F" w14:textId="77777777" w:rsidR="00CB5D32" w:rsidRPr="00F5328D" w:rsidRDefault="00CB5D32" w:rsidP="00CB5D32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78D04C4" w14:textId="77777777" w:rsidR="00F548C5" w:rsidRDefault="00CB5D32" w:rsidP="007124E6">
            <w:pPr>
              <w:ind w:left="142" w:right="13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24E6">
              <w:rPr>
                <w:b/>
                <w:i/>
                <w:color w:val="FF0000"/>
                <w:sz w:val="20"/>
                <w:szCs w:val="20"/>
              </w:rPr>
              <w:t>W przypadku jeżeli którakolwiek z informacji nie dotyczy oferenta, należy wpisać „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>nie dotyczy”.</w:t>
            </w:r>
          </w:p>
          <w:p w14:paraId="6E277FFF" w14:textId="280CA119" w:rsidR="007124E6" w:rsidRPr="007124E6" w:rsidRDefault="007124E6" w:rsidP="007124E6">
            <w:pPr>
              <w:ind w:left="142" w:right="138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D778016" w14:textId="77777777" w:rsidR="00E617D8" w:rsidRPr="00F5328D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E0BC04B" w14:textId="77777777" w:rsidR="00C92EEE" w:rsidRPr="00F5328D" w:rsidRDefault="00E617D8" w:rsidP="00CB5D3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VII.</w:t>
      </w:r>
      <w:r w:rsidRPr="00F5328D">
        <w:rPr>
          <w:b/>
          <w:bCs/>
          <w:color w:val="auto"/>
          <w:sz w:val="22"/>
          <w:szCs w:val="22"/>
        </w:rPr>
        <w:tab/>
        <w:t>Oświadczenia</w:t>
      </w:r>
      <w:r w:rsidR="00C92EEE" w:rsidRPr="00F5328D">
        <w:rPr>
          <w:b/>
          <w:bCs/>
          <w:color w:val="auto"/>
          <w:sz w:val="22"/>
          <w:szCs w:val="22"/>
        </w:rPr>
        <w:t xml:space="preserve">:  </w:t>
      </w:r>
    </w:p>
    <w:p w14:paraId="61ED87A3" w14:textId="77777777" w:rsidR="00C92EEE" w:rsidRPr="00F5328D" w:rsidRDefault="00CB5D32" w:rsidP="00CB5D3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FF0000"/>
          <w:sz w:val="20"/>
          <w:szCs w:val="20"/>
        </w:rPr>
      </w:pPr>
      <w:r w:rsidRPr="00F5328D">
        <w:rPr>
          <w:b/>
          <w:bCs/>
          <w:color w:val="auto"/>
          <w:sz w:val="22"/>
          <w:szCs w:val="22"/>
        </w:rPr>
        <w:t xml:space="preserve"> </w:t>
      </w:r>
      <w:r w:rsidRPr="00F5328D">
        <w:rPr>
          <w:b/>
          <w:i/>
          <w:color w:val="FF0000"/>
          <w:sz w:val="20"/>
          <w:szCs w:val="20"/>
        </w:rPr>
        <w:t xml:space="preserve">UWAGA: należy dokonać skreśleń umożliwiających jednoznaczne odczytanie deklaracji Oferenta. Potencjalne </w:t>
      </w:r>
    </w:p>
    <w:p w14:paraId="01C5F6C0" w14:textId="26EC28AD" w:rsidR="00CB5D32" w:rsidRPr="00F5328D" w:rsidRDefault="00C92EEE" w:rsidP="00CB5D3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FF0000"/>
          <w:sz w:val="20"/>
          <w:szCs w:val="20"/>
        </w:rPr>
      </w:pPr>
      <w:r w:rsidRPr="00F5328D">
        <w:rPr>
          <w:b/>
          <w:i/>
          <w:color w:val="FF0000"/>
          <w:sz w:val="20"/>
          <w:szCs w:val="20"/>
        </w:rPr>
        <w:t xml:space="preserve">                  </w:t>
      </w:r>
      <w:r w:rsidR="00CB5D32" w:rsidRPr="00F5328D">
        <w:rPr>
          <w:b/>
          <w:i/>
          <w:color w:val="FF0000"/>
          <w:sz w:val="20"/>
          <w:szCs w:val="20"/>
        </w:rPr>
        <w:t>nieścisłości należy wyjaśnić w cz. VI.</w:t>
      </w:r>
    </w:p>
    <w:p w14:paraId="1972D6B4" w14:textId="77777777" w:rsidR="00E617D8" w:rsidRPr="00F5328D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5A38025" w14:textId="65EAAD19" w:rsidR="00E24FE3" w:rsidRPr="00F5328D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Oświadczam(</w:t>
      </w:r>
      <w:r w:rsidR="00D12EB6" w:rsidRPr="00F5328D">
        <w:rPr>
          <w:color w:val="auto"/>
          <w:sz w:val="18"/>
          <w:szCs w:val="18"/>
        </w:rPr>
        <w:t>-</w:t>
      </w:r>
      <w:r w:rsidR="00A5704D" w:rsidRPr="00F5328D">
        <w:rPr>
          <w:color w:val="auto"/>
          <w:sz w:val="18"/>
          <w:szCs w:val="18"/>
        </w:rPr>
        <w:t>m</w:t>
      </w:r>
      <w:r w:rsidR="00E24FE3" w:rsidRPr="00F5328D">
        <w:rPr>
          <w:color w:val="auto"/>
          <w:sz w:val="18"/>
          <w:szCs w:val="18"/>
        </w:rPr>
        <w:t>y)</w:t>
      </w:r>
      <w:r w:rsidR="00A5704D" w:rsidRPr="00F5328D">
        <w:rPr>
          <w:color w:val="auto"/>
          <w:sz w:val="18"/>
          <w:szCs w:val="18"/>
        </w:rPr>
        <w:t>,</w:t>
      </w:r>
      <w:r w:rsidR="00E24FE3" w:rsidRPr="00F5328D">
        <w:rPr>
          <w:color w:val="auto"/>
          <w:sz w:val="18"/>
          <w:szCs w:val="18"/>
        </w:rPr>
        <w:t xml:space="preserve"> że:</w:t>
      </w:r>
    </w:p>
    <w:p w14:paraId="4C77F397" w14:textId="77777777" w:rsidR="00AF662F" w:rsidRPr="00F5328D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0C8D421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1)</w:t>
      </w:r>
      <w:r w:rsidRPr="00F5328D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F5328D">
        <w:rPr>
          <w:color w:val="auto"/>
          <w:sz w:val="18"/>
          <w:szCs w:val="18"/>
        </w:rPr>
        <w:br/>
        <w:t>oferenta</w:t>
      </w:r>
      <w:r w:rsidRPr="00F5328D">
        <w:rPr>
          <w:color w:val="auto"/>
          <w:sz w:val="18"/>
          <w:szCs w:val="18"/>
        </w:rPr>
        <w:t>(-</w:t>
      </w:r>
      <w:proofErr w:type="spellStart"/>
      <w:r w:rsidR="00A5704D" w:rsidRPr="00F5328D">
        <w:rPr>
          <w:color w:val="auto"/>
          <w:sz w:val="18"/>
          <w:szCs w:val="18"/>
        </w:rPr>
        <w:t>t</w:t>
      </w:r>
      <w:r w:rsidRPr="00F5328D">
        <w:rPr>
          <w:color w:val="auto"/>
          <w:sz w:val="18"/>
          <w:szCs w:val="18"/>
        </w:rPr>
        <w:t>ów</w:t>
      </w:r>
      <w:proofErr w:type="spellEnd"/>
      <w:r w:rsidRPr="00F5328D">
        <w:rPr>
          <w:color w:val="auto"/>
          <w:sz w:val="18"/>
          <w:szCs w:val="18"/>
        </w:rPr>
        <w:t>);</w:t>
      </w:r>
    </w:p>
    <w:p w14:paraId="237EBB86" w14:textId="4F0E8F9F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3)</w:t>
      </w:r>
      <w:r w:rsidRPr="00F5328D">
        <w:rPr>
          <w:color w:val="auto"/>
          <w:sz w:val="18"/>
          <w:szCs w:val="18"/>
        </w:rPr>
        <w:tab/>
        <w:t>oferent*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oferenci* składaj</w:t>
      </w:r>
      <w:r w:rsidR="00D64BC6" w:rsidRPr="00F5328D">
        <w:rPr>
          <w:color w:val="auto"/>
          <w:sz w:val="18"/>
          <w:szCs w:val="18"/>
        </w:rPr>
        <w:t>ący niniejszą ofertę nie zalega(-ją)*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4) oferent*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oferenci* składaj</w:t>
      </w:r>
      <w:r w:rsidR="00D64BC6" w:rsidRPr="00F5328D">
        <w:rPr>
          <w:color w:val="auto"/>
          <w:sz w:val="18"/>
          <w:szCs w:val="18"/>
        </w:rPr>
        <w:t>ący niniejszą ofertę nie zalega(-ją)*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5)</w:t>
      </w:r>
      <w:r w:rsidRPr="00F5328D">
        <w:rPr>
          <w:color w:val="auto"/>
          <w:sz w:val="18"/>
          <w:szCs w:val="18"/>
        </w:rPr>
        <w:tab/>
        <w:t>dane zawarte w części I</w:t>
      </w:r>
      <w:r w:rsidR="006E65A5" w:rsidRPr="00F5328D">
        <w:rPr>
          <w:color w:val="auto"/>
          <w:sz w:val="18"/>
          <w:szCs w:val="18"/>
        </w:rPr>
        <w:t>I</w:t>
      </w:r>
      <w:r w:rsidRPr="00F5328D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właściwą ewidencją*;</w:t>
      </w:r>
    </w:p>
    <w:p w14:paraId="60B649C7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6)</w:t>
      </w:r>
      <w:r w:rsidRPr="00F5328D">
        <w:rPr>
          <w:color w:val="auto"/>
          <w:sz w:val="18"/>
          <w:szCs w:val="18"/>
        </w:rPr>
        <w:tab/>
        <w:t xml:space="preserve">wszystkie </w:t>
      </w:r>
      <w:r w:rsidR="00C65320" w:rsidRPr="00F5328D">
        <w:rPr>
          <w:color w:val="auto"/>
          <w:sz w:val="18"/>
          <w:szCs w:val="18"/>
        </w:rPr>
        <w:t xml:space="preserve">informacje </w:t>
      </w:r>
      <w:r w:rsidRPr="00F5328D">
        <w:rPr>
          <w:color w:val="auto"/>
          <w:sz w:val="18"/>
          <w:szCs w:val="18"/>
        </w:rPr>
        <w:t xml:space="preserve">podane w ofercie oraz załącznikach są zgodne z aktualnym stanem prawnym </w:t>
      </w:r>
      <w:r w:rsidRPr="00F5328D">
        <w:rPr>
          <w:color w:val="auto"/>
          <w:sz w:val="18"/>
          <w:szCs w:val="18"/>
        </w:rPr>
        <w:br/>
        <w:t>i faktycznym;</w:t>
      </w:r>
    </w:p>
    <w:p w14:paraId="4C3938A0" w14:textId="6B14F1E7" w:rsidR="00AF662F" w:rsidRPr="00F5328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7)</w:t>
      </w:r>
      <w:r w:rsidR="00F56D0C" w:rsidRPr="00F5328D">
        <w:rPr>
          <w:color w:val="auto"/>
          <w:sz w:val="18"/>
          <w:szCs w:val="18"/>
        </w:rPr>
        <w:tab/>
      </w:r>
      <w:r w:rsidRPr="00F5328D">
        <w:rPr>
          <w:color w:val="auto"/>
          <w:sz w:val="18"/>
          <w:szCs w:val="18"/>
        </w:rPr>
        <w:t xml:space="preserve">w zakresie związanym z otwartym konkursem ofert, w tym z gromadzeniem, przetwarzaniem </w:t>
      </w:r>
      <w:r w:rsidRPr="00F5328D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F5328D">
        <w:rPr>
          <w:color w:val="auto"/>
          <w:sz w:val="18"/>
          <w:szCs w:val="18"/>
        </w:rPr>
        <w:t xml:space="preserve"> dotyczą</w:t>
      </w:r>
      <w:r w:rsidRPr="00F5328D">
        <w:rPr>
          <w:color w:val="auto"/>
          <w:sz w:val="18"/>
          <w:szCs w:val="18"/>
        </w:rPr>
        <w:t xml:space="preserve"> te dane, złożyły stosowne oświadczenia zgodnie </w:t>
      </w:r>
      <w:r w:rsidR="00CE4365" w:rsidRPr="00F5328D">
        <w:rPr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F5328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51B38103" w14:textId="77777777" w:rsidR="00C92EEE" w:rsidRPr="00F5328D" w:rsidRDefault="00C92EEE" w:rsidP="00C92EEE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  <w:r w:rsidRPr="00F5328D">
        <w:rPr>
          <w:rFonts w:eastAsiaTheme="minorHAnsi"/>
          <w:i/>
          <w:color w:val="FF0000"/>
          <w:sz w:val="20"/>
          <w:szCs w:val="20"/>
          <w:lang w:eastAsia="en-US"/>
        </w:rPr>
        <w:t>Należy pamiętać o czytelności podpisu (warto przybić imienną pieczątkę) oraz wpisaniu daty.</w:t>
      </w:r>
    </w:p>
    <w:p w14:paraId="6E69220F" w14:textId="77777777" w:rsidR="00C92EEE" w:rsidRPr="00F5328D" w:rsidRDefault="00C92EEE" w:rsidP="00C92EEE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6283158A" w14:textId="1C4DFAE0" w:rsidR="00E24FE3" w:rsidRPr="00F5328D" w:rsidRDefault="005B349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ab/>
      </w:r>
      <w:r>
        <w:rPr>
          <w:color w:val="auto"/>
          <w:sz w:val="20"/>
          <w:szCs w:val="20"/>
        </w:rPr>
        <w:tab/>
      </w:r>
      <w:r w:rsidR="00E24FE3" w:rsidRPr="00F5328D">
        <w:rPr>
          <w:color w:val="auto"/>
          <w:sz w:val="20"/>
          <w:szCs w:val="20"/>
        </w:rPr>
        <w:t>.................................................................</w:t>
      </w:r>
      <w:r w:rsidR="009F735C" w:rsidRPr="00F5328D">
        <w:rPr>
          <w:color w:val="auto"/>
          <w:sz w:val="20"/>
          <w:szCs w:val="20"/>
        </w:rPr>
        <w:t xml:space="preserve">                                                      Data ........................................................</w:t>
      </w:r>
    </w:p>
    <w:p w14:paraId="3D718C20" w14:textId="4B26BC24" w:rsidR="00E24FE3" w:rsidRPr="00F5328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F5328D">
        <w:rPr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328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(podpis osoby upoważnionej</w:t>
      </w:r>
      <w:r w:rsidR="00B01A54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 xml:space="preserve">lub podpisy </w:t>
      </w:r>
    </w:p>
    <w:p w14:paraId="15EA3F82" w14:textId="77777777" w:rsidR="00B01A54" w:rsidRPr="00F5328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osób upoważnionych</w:t>
      </w:r>
      <w:r w:rsidR="00B01A54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F5328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F5328D">
        <w:rPr>
          <w:color w:val="auto"/>
          <w:sz w:val="16"/>
          <w:szCs w:val="16"/>
        </w:rPr>
        <w:t>woli w imieniu</w:t>
      </w:r>
      <w:r w:rsidR="00B01A54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>oferent</w:t>
      </w:r>
      <w:r w:rsidR="000E6519" w:rsidRPr="00F5328D">
        <w:rPr>
          <w:color w:val="auto"/>
          <w:sz w:val="16"/>
          <w:szCs w:val="16"/>
        </w:rPr>
        <w:t>ów</w:t>
      </w:r>
      <w:r w:rsidRPr="00F5328D">
        <w:rPr>
          <w:color w:val="auto"/>
          <w:sz w:val="16"/>
          <w:szCs w:val="16"/>
        </w:rPr>
        <w:t>)</w:t>
      </w:r>
    </w:p>
    <w:p w14:paraId="1D621E14" w14:textId="77777777" w:rsidR="00CB5D32" w:rsidRPr="00F5328D" w:rsidRDefault="00CB5D3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5828A840" w14:textId="77777777" w:rsidR="00CB5D32" w:rsidRPr="00F5328D" w:rsidRDefault="00CB5D3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650961D1" w14:textId="47FC8E06" w:rsidR="00BE2E0E" w:rsidRPr="007124E6" w:rsidRDefault="00CB5D32" w:rsidP="007124E6">
      <w:pPr>
        <w:rPr>
          <w:i/>
          <w:color w:val="FF0000"/>
          <w:sz w:val="20"/>
          <w:szCs w:val="20"/>
        </w:rPr>
      </w:pPr>
      <w:r w:rsidRPr="00F5328D">
        <w:rPr>
          <w:i/>
          <w:color w:val="FF0000"/>
          <w:sz w:val="20"/>
          <w:szCs w:val="20"/>
        </w:rPr>
        <w:t>Do oferty na załącza się żadnych załączników.</w:t>
      </w:r>
      <w:r w:rsidR="00E24FE3" w:rsidRPr="00F5328D">
        <w:rPr>
          <w:color w:val="auto"/>
          <w:sz w:val="20"/>
          <w:szCs w:val="20"/>
        </w:rPr>
        <w:tab/>
      </w:r>
    </w:p>
    <w:sectPr w:rsidR="00BE2E0E" w:rsidRPr="007124E6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0412A" w14:textId="77777777" w:rsidR="008A337C" w:rsidRDefault="008A337C">
      <w:r>
        <w:separator/>
      </w:r>
    </w:p>
  </w:endnote>
  <w:endnote w:type="continuationSeparator" w:id="0">
    <w:p w14:paraId="28658F5B" w14:textId="77777777" w:rsidR="008A337C" w:rsidRDefault="008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BF61FB" w:rsidRDefault="00BF6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F61FB" w:rsidRDefault="00BF61F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72EF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F61FB" w:rsidRDefault="00BF6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BF61FB" w:rsidRDefault="00BF6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6D3C" w14:textId="77777777" w:rsidR="008A337C" w:rsidRDefault="008A337C">
      <w:r>
        <w:separator/>
      </w:r>
    </w:p>
  </w:footnote>
  <w:footnote w:type="continuationSeparator" w:id="0">
    <w:p w14:paraId="2A79B3DC" w14:textId="77777777" w:rsidR="008A337C" w:rsidRDefault="008A337C">
      <w:r>
        <w:continuationSeparator/>
      </w:r>
    </w:p>
  </w:footnote>
  <w:footnote w:id="1">
    <w:p w14:paraId="6E8BDA4B" w14:textId="77777777" w:rsidR="00BF61FB" w:rsidRPr="003A2508" w:rsidRDefault="00BF61F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BF61FB" w:rsidRPr="003A2508" w:rsidRDefault="00BF61F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BF61FB" w:rsidRPr="00C57111" w:rsidRDefault="00BF61F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BF61FB" w:rsidRPr="00F621DF" w:rsidRDefault="00BF61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BF61FB" w:rsidRPr="00F621DF" w:rsidRDefault="00BF61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BF61FB" w:rsidRDefault="00BF61FB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BF61FB" w:rsidRPr="00F621DF" w:rsidRDefault="00BF61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BF61FB" w:rsidRDefault="00BF6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BF61FB" w:rsidRDefault="00BF6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BF61FB" w:rsidRDefault="00BF6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23012B5"/>
    <w:multiLevelType w:val="hybridMultilevel"/>
    <w:tmpl w:val="1C78ABA8"/>
    <w:lvl w:ilvl="0" w:tplc="AC38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A171D"/>
    <w:multiLevelType w:val="hybridMultilevel"/>
    <w:tmpl w:val="943E7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B64F0"/>
    <w:multiLevelType w:val="hybridMultilevel"/>
    <w:tmpl w:val="87346CD4"/>
    <w:lvl w:ilvl="0" w:tplc="DF3C80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AF6DDE"/>
    <w:multiLevelType w:val="hybridMultilevel"/>
    <w:tmpl w:val="C0284F10"/>
    <w:lvl w:ilvl="0" w:tplc="A268D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815D78"/>
    <w:multiLevelType w:val="hybridMultilevel"/>
    <w:tmpl w:val="5DF2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26E8"/>
    <w:multiLevelType w:val="hybridMultilevel"/>
    <w:tmpl w:val="943E7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37"/>
  </w:num>
  <w:num w:numId="12">
    <w:abstractNumId w:val="31"/>
  </w:num>
  <w:num w:numId="13">
    <w:abstractNumId w:val="35"/>
  </w:num>
  <w:num w:numId="14">
    <w:abstractNumId w:val="38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33"/>
  </w:num>
  <w:num w:numId="20">
    <w:abstractNumId w:val="43"/>
  </w:num>
  <w:num w:numId="21">
    <w:abstractNumId w:val="41"/>
  </w:num>
  <w:num w:numId="22">
    <w:abstractNumId w:val="15"/>
  </w:num>
  <w:num w:numId="23">
    <w:abstractNumId w:val="1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21"/>
  </w:num>
  <w:num w:numId="28">
    <w:abstractNumId w:val="17"/>
  </w:num>
  <w:num w:numId="29">
    <w:abstractNumId w:val="42"/>
  </w:num>
  <w:num w:numId="30">
    <w:abstractNumId w:val="30"/>
  </w:num>
  <w:num w:numId="31">
    <w:abstractNumId w:val="20"/>
  </w:num>
  <w:num w:numId="32">
    <w:abstractNumId w:val="36"/>
  </w:num>
  <w:num w:numId="33">
    <w:abstractNumId w:val="34"/>
  </w:num>
  <w:num w:numId="34">
    <w:abstractNumId w:val="29"/>
  </w:num>
  <w:num w:numId="35">
    <w:abstractNumId w:val="12"/>
  </w:num>
  <w:num w:numId="36">
    <w:abstractNumId w:val="26"/>
  </w:num>
  <w:num w:numId="37">
    <w:abstractNumId w:val="1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40"/>
  </w:num>
  <w:num w:numId="41">
    <w:abstractNumId w:val="13"/>
  </w:num>
  <w:num w:numId="42">
    <w:abstractNumId w:val="22"/>
  </w:num>
  <w:num w:numId="43">
    <w:abstractNumId w:val="25"/>
  </w:num>
  <w:num w:numId="44">
    <w:abstractNumId w:val="11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53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B70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4F16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44"/>
    <w:rsid w:val="00192C59"/>
    <w:rsid w:val="00195E51"/>
    <w:rsid w:val="00196B61"/>
    <w:rsid w:val="00196F00"/>
    <w:rsid w:val="00197F68"/>
    <w:rsid w:val="001A0233"/>
    <w:rsid w:val="001A0D69"/>
    <w:rsid w:val="001A1102"/>
    <w:rsid w:val="001A2EC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736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7FF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9E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E7D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1D6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399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5F9B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27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496"/>
    <w:rsid w:val="005B474D"/>
    <w:rsid w:val="005B56F5"/>
    <w:rsid w:val="005B58BB"/>
    <w:rsid w:val="005B652C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81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98B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2EF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745"/>
    <w:rsid w:val="0070799D"/>
    <w:rsid w:val="00710E26"/>
    <w:rsid w:val="00711247"/>
    <w:rsid w:val="00711715"/>
    <w:rsid w:val="007124E6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254"/>
    <w:rsid w:val="007467C0"/>
    <w:rsid w:val="00751272"/>
    <w:rsid w:val="00751D13"/>
    <w:rsid w:val="00751F43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E0E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05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37C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5EEE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5CD0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551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F55"/>
    <w:rsid w:val="00A855FD"/>
    <w:rsid w:val="00A865E3"/>
    <w:rsid w:val="00A91252"/>
    <w:rsid w:val="00A919BB"/>
    <w:rsid w:val="00A91E99"/>
    <w:rsid w:val="00A92300"/>
    <w:rsid w:val="00A937E4"/>
    <w:rsid w:val="00A94DA5"/>
    <w:rsid w:val="00A95DEC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6F9C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1D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1FB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9AB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2EEE"/>
    <w:rsid w:val="00C961C1"/>
    <w:rsid w:val="00C96862"/>
    <w:rsid w:val="00C97CAB"/>
    <w:rsid w:val="00CA2645"/>
    <w:rsid w:val="00CA4A93"/>
    <w:rsid w:val="00CA4E7A"/>
    <w:rsid w:val="00CA52D4"/>
    <w:rsid w:val="00CA66AA"/>
    <w:rsid w:val="00CA67C1"/>
    <w:rsid w:val="00CB1185"/>
    <w:rsid w:val="00CB2767"/>
    <w:rsid w:val="00CB2A8D"/>
    <w:rsid w:val="00CB48ED"/>
    <w:rsid w:val="00CB518C"/>
    <w:rsid w:val="00CB5D32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6DB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88A"/>
    <w:rsid w:val="00D33909"/>
    <w:rsid w:val="00D33AE7"/>
    <w:rsid w:val="00D34780"/>
    <w:rsid w:val="00D356AB"/>
    <w:rsid w:val="00D35ADA"/>
    <w:rsid w:val="00D35DCB"/>
    <w:rsid w:val="00D374E7"/>
    <w:rsid w:val="00D41C95"/>
    <w:rsid w:val="00D42F5D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FD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772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829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2F6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9A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A4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67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28D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4023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CB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306A-400D-4E77-BF29-D38AA72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2963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Knap_Barbara</cp:lastModifiedBy>
  <cp:revision>26</cp:revision>
  <cp:lastPrinted>2018-10-01T08:37:00Z</cp:lastPrinted>
  <dcterms:created xsi:type="dcterms:W3CDTF">2019-11-21T13:21:00Z</dcterms:created>
  <dcterms:modified xsi:type="dcterms:W3CDTF">2019-12-04T06:29:00Z</dcterms:modified>
</cp:coreProperties>
</file>